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1AB12" w14:textId="77777777" w:rsidR="00AE0552" w:rsidRDefault="00AE0552" w:rsidP="00AE0552">
      <w:pPr>
        <w:spacing w:line="300" w:lineRule="auto"/>
        <w:rPr>
          <w:b/>
          <w:sz w:val="24"/>
        </w:rPr>
      </w:pPr>
      <w:r>
        <w:rPr>
          <w:b/>
          <w:sz w:val="24"/>
        </w:rPr>
        <w:t>9. Jesus and the Judgment</w:t>
      </w:r>
    </w:p>
    <w:p w14:paraId="6B6C774D" w14:textId="77777777" w:rsidR="00AE0552" w:rsidRDefault="00AE0552" w:rsidP="00AE0552">
      <w:pPr>
        <w:spacing w:line="300" w:lineRule="auto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1-2 Kings</w:t>
      </w:r>
    </w:p>
    <w:p w14:paraId="3C25A96E" w14:textId="49E33F19" w:rsidR="00AE0552" w:rsidRDefault="00AE0552" w:rsidP="00AE0552">
      <w:pPr>
        <w:spacing w:line="300" w:lineRule="auto"/>
        <w:rPr>
          <w:b/>
          <w:sz w:val="24"/>
        </w:rPr>
      </w:pPr>
      <w:r>
        <w:rPr>
          <w:sz w:val="24"/>
        </w:rPr>
        <w:tab/>
        <w:t>2 Corinthians 5:21</w:t>
      </w:r>
    </w:p>
    <w:p w14:paraId="06899936" w14:textId="313DF854" w:rsidR="005616A4" w:rsidRDefault="00AE0552" w:rsidP="00AE0552">
      <w:pPr>
        <w:spacing w:line="300" w:lineRule="auto"/>
        <w:rPr>
          <w:b/>
          <w:sz w:val="24"/>
        </w:rPr>
      </w:pPr>
      <w:r>
        <w:rPr>
          <w:b/>
          <w:sz w:val="24"/>
        </w:rPr>
        <w:t>10</w:t>
      </w:r>
      <w:r w:rsidR="005616A4">
        <w:rPr>
          <w:b/>
          <w:sz w:val="24"/>
        </w:rPr>
        <w:t>. Jesus and the Prophets</w:t>
      </w:r>
    </w:p>
    <w:p w14:paraId="67C75680" w14:textId="77777777" w:rsidR="005616A4" w:rsidRPr="005616A4" w:rsidRDefault="005616A4" w:rsidP="00AE0552">
      <w:pPr>
        <w:spacing w:line="300" w:lineRule="auto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Isaiah, Ezekiel, Jeremiah, Daniel</w:t>
      </w:r>
    </w:p>
    <w:p w14:paraId="654E5AF1" w14:textId="77777777" w:rsidR="005616A4" w:rsidRDefault="005616A4" w:rsidP="00AE0552">
      <w:pPr>
        <w:spacing w:line="300" w:lineRule="auto"/>
        <w:rPr>
          <w:sz w:val="24"/>
        </w:rPr>
      </w:pPr>
      <w:r>
        <w:rPr>
          <w:sz w:val="24"/>
        </w:rPr>
        <w:tab/>
        <w:t>2 Corinthians 1:20</w:t>
      </w:r>
    </w:p>
    <w:p w14:paraId="0A03C5B7" w14:textId="2B5EC0BE" w:rsidR="005616A4" w:rsidRDefault="00AE0552" w:rsidP="00AE0552">
      <w:pPr>
        <w:spacing w:line="300" w:lineRule="auto"/>
        <w:rPr>
          <w:b/>
          <w:sz w:val="24"/>
        </w:rPr>
      </w:pPr>
      <w:r>
        <w:rPr>
          <w:b/>
          <w:sz w:val="24"/>
        </w:rPr>
        <w:t>11</w:t>
      </w:r>
      <w:r w:rsidR="005616A4">
        <w:rPr>
          <w:b/>
          <w:sz w:val="24"/>
        </w:rPr>
        <w:t>. Jesus and the Temple</w:t>
      </w:r>
    </w:p>
    <w:p w14:paraId="4DC4C21D" w14:textId="77777777" w:rsidR="005616A4" w:rsidRDefault="005616A4" w:rsidP="00AE0552">
      <w:pPr>
        <w:spacing w:line="300" w:lineRule="auto"/>
        <w:rPr>
          <w:sz w:val="24"/>
        </w:rPr>
      </w:pPr>
      <w:r>
        <w:rPr>
          <w:sz w:val="24"/>
        </w:rPr>
        <w:tab/>
        <w:t>Ezra, Nehemiah, Haggai</w:t>
      </w:r>
    </w:p>
    <w:p w14:paraId="1057BB10" w14:textId="77777777" w:rsidR="005616A4" w:rsidRDefault="005616A4" w:rsidP="00AE0552">
      <w:pPr>
        <w:spacing w:line="300" w:lineRule="auto"/>
        <w:rPr>
          <w:sz w:val="24"/>
        </w:rPr>
      </w:pPr>
      <w:r>
        <w:rPr>
          <w:sz w:val="24"/>
        </w:rPr>
        <w:tab/>
        <w:t>Zechariah 4:6-7</w:t>
      </w:r>
    </w:p>
    <w:p w14:paraId="10B01734" w14:textId="77777777" w:rsidR="005616A4" w:rsidRDefault="005616A4" w:rsidP="00AE0552">
      <w:pPr>
        <w:spacing w:line="300" w:lineRule="auto"/>
        <w:rPr>
          <w:sz w:val="24"/>
        </w:rPr>
      </w:pPr>
      <w:r>
        <w:rPr>
          <w:sz w:val="24"/>
        </w:rPr>
        <w:tab/>
        <w:t>John 2:19</w:t>
      </w:r>
    </w:p>
    <w:p w14:paraId="58964717" w14:textId="12D1D176" w:rsidR="00AE0552" w:rsidRDefault="00AE0552" w:rsidP="00AE0552">
      <w:pPr>
        <w:spacing w:line="300" w:lineRule="auto"/>
        <w:rPr>
          <w:b/>
          <w:sz w:val="24"/>
        </w:rPr>
      </w:pPr>
      <w:r>
        <w:rPr>
          <w:b/>
          <w:sz w:val="24"/>
        </w:rPr>
        <w:t>12. Jesus and the New Covenant</w:t>
      </w:r>
    </w:p>
    <w:p w14:paraId="667A921F" w14:textId="79EC7D64" w:rsidR="00AE0552" w:rsidRPr="00AE0552" w:rsidRDefault="00AE0552" w:rsidP="00AE0552">
      <w:pPr>
        <w:spacing w:line="300" w:lineRule="auto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Jeremiah 31:31-34 --&gt; Hebrews 8</w:t>
      </w:r>
    </w:p>
    <w:p w14:paraId="4E76D6D1" w14:textId="5773CB05" w:rsidR="005616A4" w:rsidRDefault="00AE0552" w:rsidP="00AE0552">
      <w:pPr>
        <w:spacing w:line="300" w:lineRule="auto"/>
        <w:rPr>
          <w:b/>
          <w:sz w:val="24"/>
        </w:rPr>
      </w:pPr>
      <w:r>
        <w:rPr>
          <w:b/>
          <w:sz w:val="24"/>
        </w:rPr>
        <w:t>13</w:t>
      </w:r>
      <w:r w:rsidR="005616A4">
        <w:rPr>
          <w:b/>
          <w:sz w:val="24"/>
        </w:rPr>
        <w:t>. Jesus and the New Creation</w:t>
      </w:r>
    </w:p>
    <w:p w14:paraId="7BE7247A" w14:textId="35003C71" w:rsidR="00ED4200" w:rsidRDefault="00AE0552" w:rsidP="00AE0552">
      <w:pPr>
        <w:spacing w:line="300" w:lineRule="auto"/>
        <w:rPr>
          <w:sz w:val="24"/>
        </w:rPr>
      </w:pPr>
      <w:r>
        <w:rPr>
          <w:sz w:val="24"/>
        </w:rPr>
        <w:tab/>
        <w:t>Revelation 21-22</w:t>
      </w:r>
    </w:p>
    <w:p w14:paraId="6331FE87" w14:textId="77777777" w:rsidR="00ED4200" w:rsidRDefault="00ED4200" w:rsidP="00091DA4">
      <w:pPr>
        <w:ind w:left="600"/>
        <w:rPr>
          <w:sz w:val="24"/>
        </w:rPr>
      </w:pPr>
    </w:p>
    <w:p w14:paraId="120902EC" w14:textId="77777777" w:rsidR="00AE0552" w:rsidRDefault="00AE0552" w:rsidP="00091DA4">
      <w:pPr>
        <w:ind w:left="600"/>
        <w:rPr>
          <w:sz w:val="24"/>
        </w:rPr>
      </w:pPr>
    </w:p>
    <w:p w14:paraId="7EC1CB95" w14:textId="77777777" w:rsidR="00AE0552" w:rsidRPr="00685E16" w:rsidRDefault="00AE0552" w:rsidP="00091DA4">
      <w:pPr>
        <w:ind w:left="600"/>
        <w:rPr>
          <w:sz w:val="24"/>
        </w:rPr>
      </w:pPr>
    </w:p>
    <w:p w14:paraId="587A767C" w14:textId="563975F0" w:rsidR="00E369AF" w:rsidRDefault="00C3548A" w:rsidP="00E369AF">
      <w:pPr>
        <w:jc w:val="center"/>
        <w:rPr>
          <w:b/>
          <w:sz w:val="24"/>
        </w:rPr>
      </w:pPr>
      <w:r>
        <w:rPr>
          <w:b/>
          <w:sz w:val="24"/>
        </w:rPr>
        <w:t>Overview of the Entire Bible Schedule</w:t>
      </w:r>
    </w:p>
    <w:p w14:paraId="470642B2" w14:textId="35A29518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1 – Content Overview of the Entire Bible</w:t>
      </w:r>
    </w:p>
    <w:p w14:paraId="756E58C4" w14:textId="64A8093A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2 – Storyline Overview of the Entire Bible</w:t>
      </w:r>
    </w:p>
    <w:p w14:paraId="16FC5988" w14:textId="726EE1D3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3 – Jesus in the Old Testament</w:t>
      </w:r>
    </w:p>
    <w:p w14:paraId="2351CEA0" w14:textId="1D622984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4 – Pentateuch, Part 1 (Genesis 1-11)</w:t>
      </w:r>
    </w:p>
    <w:p w14:paraId="3D2D48D5" w14:textId="7999EA8E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5 – Pentateuch, Part 2 (Genesis 12 – Deuteronomy)</w:t>
      </w:r>
    </w:p>
    <w:p w14:paraId="4BBA0CA1" w14:textId="0FF26398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6 – Historical Writings, Part 1 (Joshua – 2 Samuel)</w:t>
      </w:r>
    </w:p>
    <w:p w14:paraId="46FC0411" w14:textId="4D34D78B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7 – Historical Writings. Part 2 (1 Kings – 2 Chronicles)</w:t>
      </w:r>
    </w:p>
    <w:p w14:paraId="1325D847" w14:textId="2BCD376E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8 – Historical Writings, Part 3 (Ezra – Esther)</w:t>
      </w:r>
    </w:p>
    <w:p w14:paraId="0AAD3B9D" w14:textId="61DB196B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9 – Poetry (Job – Song of Solomon)</w:t>
      </w:r>
    </w:p>
    <w:p w14:paraId="22C88027" w14:textId="38A011B1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10 – Prophets (Isaiah – Malachi)</w:t>
      </w:r>
    </w:p>
    <w:p w14:paraId="0A8CC6CB" w14:textId="181D7941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11 – Gospels &amp; Acts (Matthew – Act)</w:t>
      </w:r>
    </w:p>
    <w:p w14:paraId="5265317D" w14:textId="52968DA6" w:rsidR="00C3548A" w:rsidRPr="004E033A" w:rsidRDefault="00C3548A" w:rsidP="00C3548A">
      <w:pPr>
        <w:rPr>
          <w:b/>
          <w:sz w:val="24"/>
        </w:rPr>
      </w:pPr>
      <w:r>
        <w:rPr>
          <w:b/>
          <w:sz w:val="24"/>
        </w:rPr>
        <w:t>Week 12 – Letters &amp; Revelation (Romans – Revelation)</w:t>
      </w:r>
    </w:p>
    <w:p w14:paraId="30C83808" w14:textId="77777777" w:rsidR="00AE6C9B" w:rsidRDefault="00AE6C9B">
      <w:pPr>
        <w:ind w:left="2880" w:firstLine="720"/>
        <w:rPr>
          <w:sz w:val="24"/>
        </w:rPr>
      </w:pPr>
    </w:p>
    <w:p w14:paraId="5E3B9369" w14:textId="1FE28879" w:rsidR="001F49DC" w:rsidRDefault="001F49DC" w:rsidP="001F49DC">
      <w:pPr>
        <w:rPr>
          <w:sz w:val="24"/>
        </w:rPr>
      </w:pPr>
      <w:r>
        <w:rPr>
          <w:sz w:val="24"/>
        </w:rPr>
        <w:t xml:space="preserve">For any questions, email </w:t>
      </w:r>
      <w:r w:rsidRPr="001F49DC">
        <w:rPr>
          <w:sz w:val="24"/>
        </w:rPr>
        <w:t>bnistor@sheridanhills.org</w:t>
      </w:r>
      <w:r>
        <w:rPr>
          <w:sz w:val="24"/>
        </w:rPr>
        <w:t xml:space="preserve">. </w:t>
      </w:r>
    </w:p>
    <w:p w14:paraId="5ACEF9FF" w14:textId="77777777" w:rsidR="00ED4200" w:rsidRDefault="00ED4200">
      <w:pPr>
        <w:ind w:left="2880" w:firstLine="720"/>
        <w:rPr>
          <w:sz w:val="24"/>
        </w:rPr>
      </w:pPr>
    </w:p>
    <w:p w14:paraId="522D3509" w14:textId="77777777" w:rsidR="00C3548A" w:rsidRPr="00685E16" w:rsidRDefault="00C3548A">
      <w:pPr>
        <w:ind w:left="2880" w:firstLine="720"/>
        <w:rPr>
          <w:sz w:val="24"/>
        </w:rPr>
      </w:pPr>
    </w:p>
    <w:p w14:paraId="0C1A4A99" w14:textId="5A58491C" w:rsidR="00685E16" w:rsidRPr="00685E16" w:rsidRDefault="005671E7" w:rsidP="00685E16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868AE0C" wp14:editId="06662D25">
            <wp:simplePos x="0" y="0"/>
            <wp:positionH relativeFrom="column">
              <wp:posOffset>3672840</wp:posOffset>
            </wp:positionH>
            <wp:positionV relativeFrom="paragraph">
              <wp:posOffset>-165100</wp:posOffset>
            </wp:positionV>
            <wp:extent cx="749935" cy="749300"/>
            <wp:effectExtent l="0" t="0" r="1206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K 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E16" w:rsidRPr="00685E16"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  <w:t>Core Seminars—</w:t>
      </w:r>
      <w:r w:rsidR="00C3548A"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  <w:t>Overview of the Entire Bible</w:t>
      </w:r>
    </w:p>
    <w:p w14:paraId="62714DFF" w14:textId="7A349CCB" w:rsidR="00685E16" w:rsidRPr="00685E16" w:rsidRDefault="00B25A35" w:rsidP="00C3548A">
      <w:pPr>
        <w:rPr>
          <w:rFonts w:eastAsia="Times New Roman"/>
          <w:b/>
          <w:bCs/>
          <w:noProof/>
          <w:color w:val="auto"/>
          <w:sz w:val="28"/>
          <w:szCs w:val="28"/>
        </w:rPr>
      </w:pPr>
      <w:r>
        <w:rPr>
          <w:rFonts w:eastAsia="Times New Roman"/>
          <w:b/>
          <w:bCs/>
          <w:noProof/>
          <w:color w:val="auto"/>
          <w:sz w:val="28"/>
          <w:szCs w:val="28"/>
        </w:rPr>
        <w:t>Class 3</w:t>
      </w:r>
      <w:r w:rsidR="00685E16" w:rsidRPr="00685E16">
        <w:rPr>
          <w:rFonts w:eastAsia="Times New Roman"/>
          <w:b/>
          <w:bCs/>
          <w:noProof/>
          <w:color w:val="auto"/>
          <w:sz w:val="28"/>
          <w:szCs w:val="28"/>
        </w:rPr>
        <w:t xml:space="preserve">:  </w:t>
      </w:r>
      <w:r>
        <w:rPr>
          <w:rFonts w:eastAsia="Times New Roman"/>
          <w:b/>
          <w:bCs/>
          <w:noProof/>
          <w:color w:val="auto"/>
          <w:sz w:val="28"/>
          <w:szCs w:val="28"/>
        </w:rPr>
        <w:t>Jesus in the Old Testament</w:t>
      </w:r>
    </w:p>
    <w:p w14:paraId="2FCA1491" w14:textId="77777777" w:rsidR="00685E16" w:rsidRPr="00685E16" w:rsidRDefault="00685E16" w:rsidP="00685E16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</w:rPr>
      </w:pPr>
    </w:p>
    <w:p w14:paraId="7683CBD9" w14:textId="77777777" w:rsidR="00685E16" w:rsidRPr="00685E16" w:rsidRDefault="00685E16" w:rsidP="00685E16">
      <w:pPr>
        <w:rPr>
          <w:rFonts w:eastAsia="Times New Roman"/>
          <w:noProof/>
          <w:color w:val="auto"/>
          <w:sz w:val="24"/>
        </w:rPr>
      </w:pPr>
    </w:p>
    <w:p w14:paraId="3930477B" w14:textId="77777777" w:rsidR="00AE6C9B" w:rsidRPr="00685E16" w:rsidRDefault="00AE6C9B">
      <w:pPr>
        <w:jc w:val="center"/>
        <w:rPr>
          <w:sz w:val="24"/>
        </w:rPr>
      </w:pPr>
      <w:r w:rsidRPr="00685E16">
        <w:rPr>
          <w:i/>
          <w:sz w:val="24"/>
        </w:rPr>
        <w:t>“</w:t>
      </w:r>
      <w:r w:rsidR="00BB19F8" w:rsidRPr="00BB19F8">
        <w:rPr>
          <w:i/>
          <w:sz w:val="24"/>
        </w:rPr>
        <w:t>Do your best to present yourself to God as one approved, a worker who has no need to be ashamed, rightly handling the word of truth</w:t>
      </w:r>
      <w:r w:rsidRPr="00685E16">
        <w:rPr>
          <w:i/>
          <w:sz w:val="24"/>
        </w:rPr>
        <w:t xml:space="preserve">.” </w:t>
      </w:r>
      <w:r w:rsidRPr="00685E16">
        <w:rPr>
          <w:sz w:val="24"/>
        </w:rPr>
        <w:t>(2 Timothy 2.15)</w:t>
      </w:r>
    </w:p>
    <w:p w14:paraId="5A256A37" w14:textId="79B3386C" w:rsidR="00901E37" w:rsidRDefault="00901E37" w:rsidP="001F49DC">
      <w:pPr>
        <w:spacing w:line="360" w:lineRule="auto"/>
        <w:rPr>
          <w:sz w:val="24"/>
        </w:rPr>
      </w:pPr>
    </w:p>
    <w:p w14:paraId="6B88814A" w14:textId="3B2853DB" w:rsidR="00ED4200" w:rsidRDefault="00B25A35" w:rsidP="001F49DC">
      <w:pPr>
        <w:spacing w:line="360" w:lineRule="auto"/>
        <w:rPr>
          <w:b/>
          <w:sz w:val="24"/>
        </w:rPr>
      </w:pPr>
      <w:r>
        <w:rPr>
          <w:b/>
          <w:sz w:val="24"/>
        </w:rPr>
        <w:t>A. What is the Old Testament About?</w:t>
      </w:r>
    </w:p>
    <w:p w14:paraId="7013B915" w14:textId="35FC8FEF" w:rsidR="00B25A35" w:rsidRDefault="00B25A35" w:rsidP="001F49DC">
      <w:pPr>
        <w:spacing w:line="360" w:lineRule="auto"/>
        <w:rPr>
          <w:b/>
          <w:sz w:val="24"/>
        </w:rPr>
      </w:pPr>
      <w:r>
        <w:rPr>
          <w:b/>
          <w:sz w:val="24"/>
        </w:rPr>
        <w:t>1. Jesus’s Answer:</w:t>
      </w:r>
    </w:p>
    <w:p w14:paraId="352A8457" w14:textId="3B23C024" w:rsidR="00B25A35" w:rsidRPr="00B25A35" w:rsidRDefault="00B25A35" w:rsidP="00B25A35">
      <w:pPr>
        <w:spacing w:line="360" w:lineRule="auto"/>
        <w:ind w:left="720"/>
        <w:rPr>
          <w:sz w:val="24"/>
        </w:rPr>
      </w:pPr>
      <w:r>
        <w:rPr>
          <w:sz w:val="24"/>
        </w:rPr>
        <w:t>Luke 24</w:t>
      </w:r>
    </w:p>
    <w:p w14:paraId="670A63A1" w14:textId="1525DDF1" w:rsidR="00B25A35" w:rsidRDefault="00B25A35" w:rsidP="001F49DC">
      <w:pPr>
        <w:spacing w:line="360" w:lineRule="auto"/>
        <w:rPr>
          <w:b/>
          <w:sz w:val="24"/>
        </w:rPr>
      </w:pPr>
      <w:r>
        <w:rPr>
          <w:b/>
          <w:sz w:val="24"/>
        </w:rPr>
        <w:t>2. Peter’s Answer:</w:t>
      </w:r>
    </w:p>
    <w:p w14:paraId="5C8D338C" w14:textId="658F0A4E" w:rsidR="00B25A35" w:rsidRPr="00B25A35" w:rsidRDefault="00B25A35" w:rsidP="00B25A35">
      <w:pPr>
        <w:spacing w:line="360" w:lineRule="auto"/>
        <w:ind w:left="720"/>
        <w:rPr>
          <w:sz w:val="24"/>
        </w:rPr>
      </w:pPr>
      <w:r>
        <w:rPr>
          <w:sz w:val="24"/>
        </w:rPr>
        <w:t>1 Peter 1</w:t>
      </w:r>
    </w:p>
    <w:p w14:paraId="7727DD40" w14:textId="68C010CF" w:rsidR="00B25A35" w:rsidRDefault="00B25A35" w:rsidP="001F49DC">
      <w:pPr>
        <w:spacing w:line="360" w:lineRule="auto"/>
        <w:rPr>
          <w:b/>
          <w:sz w:val="24"/>
        </w:rPr>
      </w:pPr>
      <w:r>
        <w:rPr>
          <w:b/>
          <w:sz w:val="24"/>
        </w:rPr>
        <w:t>3. Paul’s Answer:</w:t>
      </w:r>
    </w:p>
    <w:p w14:paraId="077E291E" w14:textId="677211C4" w:rsidR="00B25A35" w:rsidRPr="00B25A35" w:rsidRDefault="00B25A35" w:rsidP="00B25A35">
      <w:pPr>
        <w:spacing w:line="360" w:lineRule="auto"/>
        <w:ind w:left="720"/>
        <w:rPr>
          <w:sz w:val="24"/>
        </w:rPr>
      </w:pPr>
      <w:r>
        <w:rPr>
          <w:sz w:val="24"/>
        </w:rPr>
        <w:t>2 Timothy 3</w:t>
      </w:r>
    </w:p>
    <w:p w14:paraId="19B7FF75" w14:textId="2B51C020" w:rsidR="00B25A35" w:rsidRDefault="00B25A35" w:rsidP="001F49DC">
      <w:pPr>
        <w:spacing w:line="360" w:lineRule="auto"/>
        <w:rPr>
          <w:b/>
          <w:sz w:val="24"/>
        </w:rPr>
      </w:pPr>
      <w:r>
        <w:rPr>
          <w:b/>
          <w:sz w:val="24"/>
        </w:rPr>
        <w:t>4. John’s Answer:</w:t>
      </w:r>
    </w:p>
    <w:p w14:paraId="7A4446D1" w14:textId="73058642" w:rsidR="00B25A35" w:rsidRPr="00B25A35" w:rsidRDefault="00B25A35" w:rsidP="00B25A35">
      <w:pPr>
        <w:spacing w:line="360" w:lineRule="auto"/>
        <w:ind w:left="720"/>
        <w:rPr>
          <w:sz w:val="24"/>
        </w:rPr>
      </w:pPr>
      <w:r>
        <w:rPr>
          <w:sz w:val="24"/>
        </w:rPr>
        <w:t>John 5</w:t>
      </w:r>
    </w:p>
    <w:p w14:paraId="2BE63052" w14:textId="792447FE" w:rsidR="006C4B87" w:rsidRDefault="00B25A35" w:rsidP="001F49DC">
      <w:pPr>
        <w:spacing w:line="360" w:lineRule="auto"/>
        <w:rPr>
          <w:b/>
          <w:sz w:val="24"/>
        </w:rPr>
      </w:pPr>
      <w:r>
        <w:rPr>
          <w:b/>
          <w:sz w:val="24"/>
        </w:rPr>
        <w:t>5. Hebrew’s Answer:</w:t>
      </w:r>
    </w:p>
    <w:p w14:paraId="0E51F4AD" w14:textId="7FEACF7C" w:rsidR="00B25A35" w:rsidRPr="00B25A35" w:rsidRDefault="00B25A35" w:rsidP="00B25A35">
      <w:pPr>
        <w:spacing w:line="360" w:lineRule="auto"/>
        <w:ind w:left="720"/>
        <w:rPr>
          <w:sz w:val="24"/>
        </w:rPr>
      </w:pPr>
      <w:r>
        <w:rPr>
          <w:sz w:val="24"/>
        </w:rPr>
        <w:t>Hebrew 1:1-3</w:t>
      </w:r>
    </w:p>
    <w:p w14:paraId="7578AABB" w14:textId="7ECB5B1E" w:rsidR="00B25A35" w:rsidRDefault="00B25A35" w:rsidP="001F49DC">
      <w:pPr>
        <w:spacing w:line="360" w:lineRule="auto"/>
        <w:rPr>
          <w:b/>
          <w:sz w:val="24"/>
        </w:rPr>
      </w:pPr>
      <w:r>
        <w:rPr>
          <w:b/>
          <w:sz w:val="24"/>
        </w:rPr>
        <w:t>6. The Gospels</w:t>
      </w:r>
    </w:p>
    <w:p w14:paraId="4E0DB451" w14:textId="1D81343C" w:rsidR="00B25A35" w:rsidRDefault="00B25A35" w:rsidP="00B25A35">
      <w:pPr>
        <w:spacing w:line="360" w:lineRule="auto"/>
        <w:ind w:left="720"/>
        <w:rPr>
          <w:sz w:val="24"/>
        </w:rPr>
      </w:pPr>
      <w:r>
        <w:rPr>
          <w:sz w:val="24"/>
        </w:rPr>
        <w:t>Matthew 1</w:t>
      </w:r>
    </w:p>
    <w:p w14:paraId="5A7389FA" w14:textId="037C16F6" w:rsidR="00B25A35" w:rsidRDefault="00B25A35" w:rsidP="00B25A35">
      <w:pPr>
        <w:spacing w:line="360" w:lineRule="auto"/>
        <w:ind w:left="720"/>
        <w:rPr>
          <w:sz w:val="24"/>
        </w:rPr>
      </w:pPr>
      <w:r>
        <w:rPr>
          <w:sz w:val="24"/>
        </w:rPr>
        <w:t>Mark 1</w:t>
      </w:r>
    </w:p>
    <w:p w14:paraId="00BD914E" w14:textId="186546B8" w:rsidR="00B25A35" w:rsidRDefault="00B25A35" w:rsidP="00B25A35">
      <w:pPr>
        <w:spacing w:line="360" w:lineRule="auto"/>
        <w:ind w:left="720"/>
        <w:rPr>
          <w:sz w:val="24"/>
        </w:rPr>
      </w:pPr>
      <w:r>
        <w:rPr>
          <w:sz w:val="24"/>
        </w:rPr>
        <w:t>Luke 1</w:t>
      </w:r>
    </w:p>
    <w:p w14:paraId="4A8982A1" w14:textId="0056CE79" w:rsidR="00B25A35" w:rsidRPr="00B25A35" w:rsidRDefault="00B25A35" w:rsidP="00B25A35">
      <w:pPr>
        <w:spacing w:line="360" w:lineRule="auto"/>
        <w:ind w:left="720"/>
        <w:rPr>
          <w:sz w:val="24"/>
        </w:rPr>
      </w:pPr>
      <w:r>
        <w:rPr>
          <w:sz w:val="24"/>
        </w:rPr>
        <w:t>John 1</w:t>
      </w:r>
    </w:p>
    <w:p w14:paraId="031E27B6" w14:textId="77777777" w:rsidR="00367897" w:rsidRDefault="00367897" w:rsidP="001F49DC">
      <w:pPr>
        <w:spacing w:line="360" w:lineRule="auto"/>
        <w:rPr>
          <w:b/>
          <w:sz w:val="24"/>
        </w:rPr>
      </w:pPr>
    </w:p>
    <w:p w14:paraId="36E61768" w14:textId="77777777" w:rsidR="00367897" w:rsidRDefault="00367897" w:rsidP="001F49DC">
      <w:pPr>
        <w:spacing w:line="360" w:lineRule="auto"/>
        <w:rPr>
          <w:b/>
          <w:sz w:val="24"/>
        </w:rPr>
      </w:pPr>
    </w:p>
    <w:p w14:paraId="341CC3A8" w14:textId="77777777" w:rsidR="00367897" w:rsidRDefault="00367897" w:rsidP="001F49DC">
      <w:pPr>
        <w:spacing w:line="360" w:lineRule="auto"/>
        <w:rPr>
          <w:b/>
          <w:sz w:val="24"/>
        </w:rPr>
      </w:pPr>
    </w:p>
    <w:p w14:paraId="4E8ACA77" w14:textId="77777777" w:rsidR="00367897" w:rsidRDefault="00367897" w:rsidP="001F49DC">
      <w:pPr>
        <w:spacing w:line="360" w:lineRule="auto"/>
        <w:rPr>
          <w:b/>
          <w:sz w:val="24"/>
        </w:rPr>
      </w:pPr>
    </w:p>
    <w:p w14:paraId="38D88D2F" w14:textId="65B074B2" w:rsidR="006C4B87" w:rsidRDefault="0089111A" w:rsidP="001F49DC">
      <w:pPr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B</w:t>
      </w:r>
      <w:r w:rsidR="00B25A35">
        <w:rPr>
          <w:b/>
          <w:sz w:val="24"/>
        </w:rPr>
        <w:t>.  Two Approaches to the Old Testament</w:t>
      </w:r>
    </w:p>
    <w:p w14:paraId="6E26BDC2" w14:textId="79417B04" w:rsidR="00B25A35" w:rsidRDefault="00B25A35" w:rsidP="001F49DC">
      <w:pPr>
        <w:spacing w:line="360" w:lineRule="auto"/>
        <w:rPr>
          <w:b/>
          <w:sz w:val="24"/>
        </w:rPr>
      </w:pPr>
      <w:r>
        <w:rPr>
          <w:b/>
          <w:sz w:val="24"/>
        </w:rPr>
        <w:t>1. Non-Christian Approach to the Old Testament</w:t>
      </w:r>
    </w:p>
    <w:p w14:paraId="1FD2E900" w14:textId="59CE4248" w:rsidR="00B25A35" w:rsidRDefault="00367897" w:rsidP="001F49DC">
      <w:pPr>
        <w:spacing w:line="360" w:lineRule="auto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58D1A470" wp14:editId="0D06619C">
            <wp:extent cx="4591594" cy="1879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07" b="22402"/>
                    <a:stretch/>
                  </pic:blipFill>
                  <pic:spPr bwMode="auto">
                    <a:xfrm>
                      <a:off x="0" y="0"/>
                      <a:ext cx="4591594" cy="187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19365F" w14:textId="4247C655" w:rsidR="00B25A35" w:rsidRPr="00B25A35" w:rsidRDefault="00B25A35" w:rsidP="001F49DC">
      <w:pPr>
        <w:spacing w:line="360" w:lineRule="auto"/>
        <w:rPr>
          <w:b/>
          <w:sz w:val="24"/>
        </w:rPr>
      </w:pPr>
      <w:r>
        <w:rPr>
          <w:b/>
          <w:sz w:val="24"/>
        </w:rPr>
        <w:t>2. Christian Approach to the Old Testament</w:t>
      </w:r>
    </w:p>
    <w:p w14:paraId="66AD2448" w14:textId="69782B4A" w:rsidR="006C4B87" w:rsidRDefault="00367897" w:rsidP="001F49DC">
      <w:pPr>
        <w:spacing w:line="360" w:lineRule="auto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221A0F5" wp14:editId="583C9DA3">
            <wp:extent cx="4513729" cy="20193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37" b="18502"/>
                    <a:stretch/>
                  </pic:blipFill>
                  <pic:spPr bwMode="auto">
                    <a:xfrm>
                      <a:off x="0" y="0"/>
                      <a:ext cx="4513729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55C0B1" w14:textId="77777777" w:rsidR="006C4B87" w:rsidRDefault="006C4B87" w:rsidP="001F49DC">
      <w:pPr>
        <w:spacing w:line="360" w:lineRule="auto"/>
        <w:rPr>
          <w:b/>
          <w:sz w:val="24"/>
        </w:rPr>
      </w:pPr>
    </w:p>
    <w:p w14:paraId="43CDF44F" w14:textId="0018E255" w:rsidR="006C4B87" w:rsidRDefault="0089111A" w:rsidP="001F49DC">
      <w:pPr>
        <w:spacing w:line="360" w:lineRule="auto"/>
        <w:rPr>
          <w:b/>
          <w:sz w:val="24"/>
        </w:rPr>
      </w:pPr>
      <w:r>
        <w:rPr>
          <w:b/>
          <w:sz w:val="24"/>
        </w:rPr>
        <w:t>C</w:t>
      </w:r>
      <w:bookmarkStart w:id="0" w:name="_GoBack"/>
      <w:bookmarkEnd w:id="0"/>
      <w:r w:rsidR="00367897">
        <w:rPr>
          <w:b/>
          <w:sz w:val="24"/>
        </w:rPr>
        <w:t xml:space="preserve">. Examples of Jesus in the Old Testament </w:t>
      </w:r>
    </w:p>
    <w:p w14:paraId="10CC9782" w14:textId="75203339" w:rsidR="00367897" w:rsidRDefault="00367897" w:rsidP="001F49DC">
      <w:pPr>
        <w:spacing w:line="360" w:lineRule="auto"/>
        <w:rPr>
          <w:b/>
          <w:sz w:val="24"/>
        </w:rPr>
      </w:pPr>
      <w:r>
        <w:rPr>
          <w:b/>
          <w:sz w:val="24"/>
        </w:rPr>
        <w:t>1. Jesus and Adam</w:t>
      </w:r>
    </w:p>
    <w:p w14:paraId="54464B1B" w14:textId="2F6412DF" w:rsidR="002C0159" w:rsidRPr="002C0159" w:rsidRDefault="002C0159" w:rsidP="00367897">
      <w:pPr>
        <w:spacing w:line="360" w:lineRule="auto"/>
        <w:ind w:left="720"/>
        <w:rPr>
          <w:sz w:val="24"/>
        </w:rPr>
      </w:pPr>
      <w:r w:rsidRPr="002C0159">
        <w:rPr>
          <w:sz w:val="24"/>
        </w:rPr>
        <w:t>Genesis 1-3</w:t>
      </w:r>
    </w:p>
    <w:p w14:paraId="240BD612" w14:textId="6B79BFE4" w:rsidR="00367897" w:rsidRPr="002C0159" w:rsidRDefault="00367897" w:rsidP="00367897">
      <w:pPr>
        <w:spacing w:line="360" w:lineRule="auto"/>
        <w:ind w:left="720"/>
        <w:rPr>
          <w:sz w:val="24"/>
        </w:rPr>
      </w:pPr>
      <w:r w:rsidRPr="002C0159">
        <w:rPr>
          <w:sz w:val="24"/>
        </w:rPr>
        <w:t>1 Corinthians 15</w:t>
      </w:r>
    </w:p>
    <w:p w14:paraId="6F5A04DF" w14:textId="406363B5" w:rsidR="00367897" w:rsidRPr="002C0159" w:rsidRDefault="00367897" w:rsidP="00367897">
      <w:pPr>
        <w:spacing w:line="360" w:lineRule="auto"/>
        <w:ind w:left="720"/>
        <w:rPr>
          <w:sz w:val="24"/>
        </w:rPr>
      </w:pPr>
      <w:r w:rsidRPr="002C0159">
        <w:rPr>
          <w:sz w:val="24"/>
        </w:rPr>
        <w:t>Romans 5</w:t>
      </w:r>
    </w:p>
    <w:p w14:paraId="238CC4DD" w14:textId="77777777" w:rsidR="002C0159" w:rsidRDefault="002C0159" w:rsidP="001F49DC">
      <w:pPr>
        <w:spacing w:line="360" w:lineRule="auto"/>
        <w:rPr>
          <w:b/>
          <w:sz w:val="24"/>
        </w:rPr>
      </w:pPr>
    </w:p>
    <w:p w14:paraId="38C388C9" w14:textId="5E71E79A" w:rsidR="00367897" w:rsidRDefault="00367897" w:rsidP="001F49DC">
      <w:pPr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2. Jesus and the Fall</w:t>
      </w:r>
    </w:p>
    <w:p w14:paraId="30F5BD74" w14:textId="65341F1F" w:rsidR="00367897" w:rsidRPr="002C0159" w:rsidRDefault="00367897" w:rsidP="001F49DC">
      <w:pPr>
        <w:spacing w:line="360" w:lineRule="auto"/>
        <w:rPr>
          <w:sz w:val="24"/>
        </w:rPr>
      </w:pPr>
      <w:r>
        <w:rPr>
          <w:b/>
          <w:sz w:val="24"/>
        </w:rPr>
        <w:tab/>
      </w:r>
      <w:r w:rsidRPr="002C0159">
        <w:rPr>
          <w:sz w:val="24"/>
        </w:rPr>
        <w:t>Genesis 3:15</w:t>
      </w:r>
    </w:p>
    <w:p w14:paraId="32960F4E" w14:textId="0DB884F5" w:rsidR="00367897" w:rsidRPr="002C0159" w:rsidRDefault="00367897" w:rsidP="001F49DC">
      <w:pPr>
        <w:spacing w:line="360" w:lineRule="auto"/>
        <w:rPr>
          <w:sz w:val="24"/>
        </w:rPr>
      </w:pPr>
      <w:r w:rsidRPr="002C0159">
        <w:rPr>
          <w:sz w:val="24"/>
        </w:rPr>
        <w:tab/>
        <w:t>Romans 16:20</w:t>
      </w:r>
    </w:p>
    <w:p w14:paraId="52CEDE54" w14:textId="564A19AE" w:rsidR="00367897" w:rsidRDefault="00367897" w:rsidP="001F49DC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3. </w:t>
      </w:r>
      <w:r w:rsidR="00D04EC8">
        <w:rPr>
          <w:b/>
          <w:sz w:val="24"/>
        </w:rPr>
        <w:t>Jesus and Abraham</w:t>
      </w:r>
    </w:p>
    <w:p w14:paraId="0E2C5874" w14:textId="5B317C53" w:rsidR="00D04EC8" w:rsidRPr="002C0159" w:rsidRDefault="00D04EC8" w:rsidP="001F49DC">
      <w:pPr>
        <w:spacing w:line="360" w:lineRule="auto"/>
        <w:rPr>
          <w:sz w:val="24"/>
        </w:rPr>
      </w:pPr>
      <w:r>
        <w:rPr>
          <w:b/>
          <w:sz w:val="24"/>
        </w:rPr>
        <w:tab/>
      </w:r>
      <w:r w:rsidRPr="002C0159">
        <w:rPr>
          <w:sz w:val="24"/>
        </w:rPr>
        <w:t>Galatians 3</w:t>
      </w:r>
    </w:p>
    <w:p w14:paraId="73C8033F" w14:textId="5C3130D7" w:rsidR="00D04EC8" w:rsidRPr="002C0159" w:rsidRDefault="00D04EC8" w:rsidP="001F49DC">
      <w:pPr>
        <w:spacing w:line="360" w:lineRule="auto"/>
        <w:rPr>
          <w:sz w:val="24"/>
        </w:rPr>
      </w:pPr>
      <w:r w:rsidRPr="002C0159">
        <w:rPr>
          <w:sz w:val="24"/>
        </w:rPr>
        <w:tab/>
        <w:t>Romans 4</w:t>
      </w:r>
    </w:p>
    <w:p w14:paraId="147B607C" w14:textId="6F41B00D" w:rsidR="00D04EC8" w:rsidRDefault="00D04EC8" w:rsidP="001F49DC">
      <w:pPr>
        <w:spacing w:line="360" w:lineRule="auto"/>
        <w:rPr>
          <w:b/>
          <w:sz w:val="24"/>
        </w:rPr>
      </w:pPr>
      <w:r>
        <w:rPr>
          <w:b/>
          <w:sz w:val="24"/>
        </w:rPr>
        <w:t>4. Jesus and the Exodus</w:t>
      </w:r>
    </w:p>
    <w:p w14:paraId="27547CBA" w14:textId="512A2E8D" w:rsidR="00D04EC8" w:rsidRPr="002C0159" w:rsidRDefault="00D04EC8" w:rsidP="001F49DC">
      <w:pPr>
        <w:spacing w:line="360" w:lineRule="auto"/>
        <w:rPr>
          <w:sz w:val="24"/>
        </w:rPr>
      </w:pPr>
      <w:r>
        <w:rPr>
          <w:b/>
          <w:sz w:val="24"/>
        </w:rPr>
        <w:tab/>
      </w:r>
      <w:r w:rsidRPr="002C0159">
        <w:rPr>
          <w:sz w:val="24"/>
        </w:rPr>
        <w:t>Exodus 15</w:t>
      </w:r>
    </w:p>
    <w:p w14:paraId="460BE3AD" w14:textId="324A5E26" w:rsidR="00D04EC8" w:rsidRPr="002C0159" w:rsidRDefault="00D04EC8" w:rsidP="001F49DC">
      <w:pPr>
        <w:spacing w:line="360" w:lineRule="auto"/>
        <w:rPr>
          <w:sz w:val="24"/>
        </w:rPr>
      </w:pPr>
      <w:r w:rsidRPr="002C0159">
        <w:rPr>
          <w:sz w:val="24"/>
        </w:rPr>
        <w:tab/>
        <w:t>Revelation 15</w:t>
      </w:r>
    </w:p>
    <w:p w14:paraId="5A48B4BB" w14:textId="35B88AD9" w:rsidR="00D04EC8" w:rsidRDefault="00D04EC8" w:rsidP="001F49DC">
      <w:pPr>
        <w:spacing w:line="360" w:lineRule="auto"/>
        <w:rPr>
          <w:b/>
          <w:sz w:val="24"/>
        </w:rPr>
      </w:pPr>
      <w:r>
        <w:rPr>
          <w:b/>
          <w:sz w:val="24"/>
        </w:rPr>
        <w:t>5. Jesus and the Law</w:t>
      </w:r>
    </w:p>
    <w:p w14:paraId="6A0AA714" w14:textId="19226F3C" w:rsidR="00D04EC8" w:rsidRPr="002C0159" w:rsidRDefault="00D04EC8" w:rsidP="001F49DC">
      <w:pPr>
        <w:spacing w:line="360" w:lineRule="auto"/>
        <w:rPr>
          <w:sz w:val="24"/>
        </w:rPr>
      </w:pPr>
      <w:r>
        <w:rPr>
          <w:b/>
          <w:sz w:val="24"/>
        </w:rPr>
        <w:tab/>
      </w:r>
      <w:r w:rsidRPr="002C0159">
        <w:rPr>
          <w:sz w:val="24"/>
        </w:rPr>
        <w:t>Exodus 20</w:t>
      </w:r>
    </w:p>
    <w:p w14:paraId="2D8AEB4E" w14:textId="6A5E149C" w:rsidR="00D04EC8" w:rsidRPr="002C0159" w:rsidRDefault="00D04EC8" w:rsidP="001F49DC">
      <w:pPr>
        <w:spacing w:line="360" w:lineRule="auto"/>
        <w:rPr>
          <w:sz w:val="24"/>
        </w:rPr>
      </w:pPr>
      <w:r w:rsidRPr="002C0159">
        <w:rPr>
          <w:sz w:val="24"/>
        </w:rPr>
        <w:tab/>
        <w:t>Leviticus</w:t>
      </w:r>
    </w:p>
    <w:p w14:paraId="03B385D8" w14:textId="268ABCF4" w:rsidR="00D04EC8" w:rsidRPr="002C0159" w:rsidRDefault="00D04EC8" w:rsidP="001F49DC">
      <w:pPr>
        <w:spacing w:line="360" w:lineRule="auto"/>
        <w:rPr>
          <w:sz w:val="24"/>
        </w:rPr>
      </w:pPr>
      <w:r w:rsidRPr="002C0159">
        <w:rPr>
          <w:sz w:val="24"/>
        </w:rPr>
        <w:tab/>
        <w:t>Matthew 5:17</w:t>
      </w:r>
    </w:p>
    <w:p w14:paraId="59121A60" w14:textId="41806CC9" w:rsidR="00D04EC8" w:rsidRPr="002C0159" w:rsidRDefault="00D04EC8" w:rsidP="001F49DC">
      <w:pPr>
        <w:spacing w:line="360" w:lineRule="auto"/>
        <w:rPr>
          <w:sz w:val="24"/>
        </w:rPr>
      </w:pPr>
      <w:r w:rsidRPr="002C0159">
        <w:rPr>
          <w:sz w:val="24"/>
        </w:rPr>
        <w:tab/>
        <w:t>2 Corinthians 2:7-18</w:t>
      </w:r>
    </w:p>
    <w:p w14:paraId="13000644" w14:textId="043ACBDC" w:rsidR="00AE0552" w:rsidRDefault="00D04EC8" w:rsidP="001F49DC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6. </w:t>
      </w:r>
      <w:r w:rsidR="00AE0552">
        <w:rPr>
          <w:b/>
          <w:sz w:val="24"/>
        </w:rPr>
        <w:t>Jesus and the Sacrifice</w:t>
      </w:r>
      <w:r w:rsidR="00AE0552">
        <w:rPr>
          <w:b/>
          <w:sz w:val="24"/>
        </w:rPr>
        <w:tab/>
      </w:r>
    </w:p>
    <w:p w14:paraId="3835D50B" w14:textId="27E51702" w:rsidR="00AE0552" w:rsidRDefault="00AE0552" w:rsidP="001F49DC">
      <w:pPr>
        <w:spacing w:line="360" w:lineRule="auto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Leviticus</w:t>
      </w:r>
    </w:p>
    <w:p w14:paraId="42B7B47C" w14:textId="7C961551" w:rsidR="00AE0552" w:rsidRPr="00AE0552" w:rsidRDefault="00AE0552" w:rsidP="001F49DC">
      <w:pPr>
        <w:spacing w:line="360" w:lineRule="auto"/>
        <w:rPr>
          <w:sz w:val="24"/>
        </w:rPr>
      </w:pPr>
      <w:r>
        <w:rPr>
          <w:sz w:val="24"/>
        </w:rPr>
        <w:tab/>
        <w:t>Hebrews 10:11-14</w:t>
      </w:r>
    </w:p>
    <w:p w14:paraId="337F9B95" w14:textId="1C93D6F0" w:rsidR="00D04EC8" w:rsidRDefault="00AE0552" w:rsidP="001F49DC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7. </w:t>
      </w:r>
      <w:r w:rsidR="00D04EC8">
        <w:rPr>
          <w:b/>
          <w:sz w:val="24"/>
        </w:rPr>
        <w:t>Jesus and the Promised Land</w:t>
      </w:r>
    </w:p>
    <w:p w14:paraId="76DA23B2" w14:textId="0FCF4556" w:rsidR="00D04EC8" w:rsidRPr="002C0159" w:rsidRDefault="00D04EC8" w:rsidP="001F49DC">
      <w:pPr>
        <w:spacing w:line="360" w:lineRule="auto"/>
        <w:rPr>
          <w:sz w:val="24"/>
        </w:rPr>
      </w:pPr>
      <w:r>
        <w:rPr>
          <w:b/>
          <w:sz w:val="24"/>
        </w:rPr>
        <w:tab/>
      </w:r>
      <w:r w:rsidRPr="002C0159">
        <w:rPr>
          <w:sz w:val="24"/>
        </w:rPr>
        <w:t>Joshua, Judges, Ruth</w:t>
      </w:r>
    </w:p>
    <w:p w14:paraId="364999B6" w14:textId="0884BF0B" w:rsidR="00D04EC8" w:rsidRDefault="00D04EC8" w:rsidP="001F49DC">
      <w:pPr>
        <w:spacing w:line="360" w:lineRule="auto"/>
        <w:rPr>
          <w:sz w:val="24"/>
        </w:rPr>
      </w:pPr>
      <w:r w:rsidRPr="002C0159">
        <w:rPr>
          <w:sz w:val="24"/>
        </w:rPr>
        <w:tab/>
        <w:t>Hebrews 4:1-13</w:t>
      </w:r>
    </w:p>
    <w:p w14:paraId="434CDD16" w14:textId="77777777" w:rsidR="00AE0552" w:rsidRDefault="00AE0552" w:rsidP="00AE0552">
      <w:pPr>
        <w:spacing w:line="300" w:lineRule="auto"/>
        <w:rPr>
          <w:b/>
          <w:sz w:val="24"/>
        </w:rPr>
      </w:pPr>
      <w:r>
        <w:rPr>
          <w:b/>
          <w:sz w:val="24"/>
        </w:rPr>
        <w:t>8. Jesus and the Kingship</w:t>
      </w:r>
    </w:p>
    <w:p w14:paraId="76CA6829" w14:textId="77777777" w:rsidR="00AE0552" w:rsidRDefault="00AE0552" w:rsidP="00AE0552">
      <w:pPr>
        <w:spacing w:line="300" w:lineRule="auto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Deuteronomy 17:14-20; 2 Samuel 7; 1 Kings 8</w:t>
      </w:r>
    </w:p>
    <w:p w14:paraId="4E0ADE8F" w14:textId="77777777" w:rsidR="00AE0552" w:rsidRPr="00AE0552" w:rsidRDefault="00AE0552" w:rsidP="00AE0552">
      <w:pPr>
        <w:spacing w:line="300" w:lineRule="auto"/>
        <w:rPr>
          <w:sz w:val="24"/>
        </w:rPr>
      </w:pPr>
      <w:r>
        <w:rPr>
          <w:sz w:val="24"/>
        </w:rPr>
        <w:tab/>
        <w:t>Acts 2:29-33; Matthew 22:41-46 --&gt; Psalm 110:1</w:t>
      </w:r>
    </w:p>
    <w:p w14:paraId="4EB650F6" w14:textId="77777777" w:rsidR="00AE0552" w:rsidRPr="002C0159" w:rsidRDefault="00AE0552" w:rsidP="001F49DC">
      <w:pPr>
        <w:spacing w:line="360" w:lineRule="auto"/>
        <w:rPr>
          <w:sz w:val="24"/>
        </w:rPr>
      </w:pPr>
    </w:p>
    <w:sectPr w:rsidR="00AE0552" w:rsidRPr="002C0159" w:rsidSect="00685E16">
      <w:footnotePr>
        <w:numFmt w:val="chicago"/>
      </w:footnotePr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90F0E" w14:textId="77777777" w:rsidR="002C0159" w:rsidRDefault="002C0159">
      <w:r>
        <w:separator/>
      </w:r>
    </w:p>
  </w:endnote>
  <w:endnote w:type="continuationSeparator" w:id="0">
    <w:p w14:paraId="20F16B90" w14:textId="77777777" w:rsidR="002C0159" w:rsidRDefault="002C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086C6" w14:textId="77777777" w:rsidR="002C0159" w:rsidRDefault="002C0159">
      <w:r>
        <w:separator/>
      </w:r>
    </w:p>
  </w:footnote>
  <w:footnote w:type="continuationSeparator" w:id="0">
    <w:p w14:paraId="6D015774" w14:textId="77777777" w:rsidR="002C0159" w:rsidRDefault="002C0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10F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>
    <w:nsid w:val="00000004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5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9254B"/>
    <w:multiLevelType w:val="hybridMultilevel"/>
    <w:tmpl w:val="AC1C4F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09209F"/>
    <w:multiLevelType w:val="hybridMultilevel"/>
    <w:tmpl w:val="717A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37213"/>
    <w:multiLevelType w:val="hybridMultilevel"/>
    <w:tmpl w:val="A132994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C7306A"/>
    <w:multiLevelType w:val="hybridMultilevel"/>
    <w:tmpl w:val="0DB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03D84"/>
    <w:multiLevelType w:val="hybridMultilevel"/>
    <w:tmpl w:val="82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483E99"/>
    <w:multiLevelType w:val="hybridMultilevel"/>
    <w:tmpl w:val="56CA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B6"/>
    <w:rsid w:val="0002383B"/>
    <w:rsid w:val="000242A0"/>
    <w:rsid w:val="00091DA4"/>
    <w:rsid w:val="0017716B"/>
    <w:rsid w:val="001F49DC"/>
    <w:rsid w:val="00222DD5"/>
    <w:rsid w:val="00286C52"/>
    <w:rsid w:val="002C0159"/>
    <w:rsid w:val="00367897"/>
    <w:rsid w:val="003A28D1"/>
    <w:rsid w:val="004307A1"/>
    <w:rsid w:val="005616A4"/>
    <w:rsid w:val="005671E7"/>
    <w:rsid w:val="005B6B8C"/>
    <w:rsid w:val="006353B6"/>
    <w:rsid w:val="00685E16"/>
    <w:rsid w:val="006C4B87"/>
    <w:rsid w:val="006D51B9"/>
    <w:rsid w:val="006D645E"/>
    <w:rsid w:val="00704AB7"/>
    <w:rsid w:val="00717A6B"/>
    <w:rsid w:val="00773A67"/>
    <w:rsid w:val="007B28B4"/>
    <w:rsid w:val="0086356D"/>
    <w:rsid w:val="008641E9"/>
    <w:rsid w:val="0089111A"/>
    <w:rsid w:val="008E22B7"/>
    <w:rsid w:val="00901E37"/>
    <w:rsid w:val="00927C3C"/>
    <w:rsid w:val="00A16265"/>
    <w:rsid w:val="00AC6379"/>
    <w:rsid w:val="00AE0552"/>
    <w:rsid w:val="00AE4D71"/>
    <w:rsid w:val="00AE6C9B"/>
    <w:rsid w:val="00B25A35"/>
    <w:rsid w:val="00B37A5F"/>
    <w:rsid w:val="00B73BBE"/>
    <w:rsid w:val="00BB19F8"/>
    <w:rsid w:val="00BE74AD"/>
    <w:rsid w:val="00C3548A"/>
    <w:rsid w:val="00C94C88"/>
    <w:rsid w:val="00D04EC8"/>
    <w:rsid w:val="00DA6C1C"/>
    <w:rsid w:val="00DA7B59"/>
    <w:rsid w:val="00E369AF"/>
    <w:rsid w:val="00E75C1A"/>
    <w:rsid w:val="00ED4200"/>
    <w:rsid w:val="00F454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C6D0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autoRedefine/>
    <w:qFormat/>
    <w:rsid w:val="007B28B4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autoRedefine/>
    <w:rsid w:val="005B6B8C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7B28B4"/>
  </w:style>
  <w:style w:type="paragraph" w:styleId="FootnoteText">
    <w:name w:val="footnote text"/>
    <w:rsid w:val="007B28B4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FootnoteReference">
    <w:name w:val="footnote reference"/>
    <w:locked/>
    <w:rsid w:val="00091DA4"/>
    <w:rPr>
      <w:vertAlign w:val="superscript"/>
    </w:rPr>
  </w:style>
  <w:style w:type="paragraph" w:styleId="Header">
    <w:name w:val="header"/>
    <w:basedOn w:val="Normal"/>
    <w:link w:val="HeaderChar"/>
    <w:locked/>
    <w:rsid w:val="000242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42A0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0242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242A0"/>
    <w:rPr>
      <w:rFonts w:eastAsia="ヒラギノ角ゴ Pro W3"/>
      <w:color w:val="000000"/>
      <w:szCs w:val="24"/>
    </w:rPr>
  </w:style>
  <w:style w:type="paragraph" w:styleId="ListParagraph">
    <w:name w:val="List Paragraph"/>
    <w:basedOn w:val="Normal"/>
    <w:uiPriority w:val="72"/>
    <w:qFormat/>
    <w:rsid w:val="00773A67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locked/>
    <w:rsid w:val="005671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71E7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nhideWhenUsed/>
    <w:locked/>
    <w:rsid w:val="001F49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autoRedefine/>
    <w:qFormat/>
    <w:rsid w:val="007B28B4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autoRedefine/>
    <w:rsid w:val="005B6B8C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7B28B4"/>
  </w:style>
  <w:style w:type="paragraph" w:styleId="FootnoteText">
    <w:name w:val="footnote text"/>
    <w:rsid w:val="007B28B4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FootnoteReference">
    <w:name w:val="footnote reference"/>
    <w:locked/>
    <w:rsid w:val="00091DA4"/>
    <w:rPr>
      <w:vertAlign w:val="superscript"/>
    </w:rPr>
  </w:style>
  <w:style w:type="paragraph" w:styleId="Header">
    <w:name w:val="header"/>
    <w:basedOn w:val="Normal"/>
    <w:link w:val="HeaderChar"/>
    <w:locked/>
    <w:rsid w:val="000242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42A0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0242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242A0"/>
    <w:rPr>
      <w:rFonts w:eastAsia="ヒラギノ角ゴ Pro W3"/>
      <w:color w:val="000000"/>
      <w:szCs w:val="24"/>
    </w:rPr>
  </w:style>
  <w:style w:type="paragraph" w:styleId="ListParagraph">
    <w:name w:val="List Paragraph"/>
    <w:basedOn w:val="Normal"/>
    <w:uiPriority w:val="72"/>
    <w:qFormat/>
    <w:rsid w:val="00773A67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locked/>
    <w:rsid w:val="005671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71E7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nhideWhenUsed/>
    <w:locked/>
    <w:rsid w:val="001F4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323</Words>
  <Characters>1845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 Persecutions of Early Christians</vt:lpstr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Klon Kitchen</dc:creator>
  <cp:keywords/>
  <cp:lastModifiedBy>Sheridan Hills</cp:lastModifiedBy>
  <cp:revision>6</cp:revision>
  <dcterms:created xsi:type="dcterms:W3CDTF">2017-06-11T05:20:00Z</dcterms:created>
  <dcterms:modified xsi:type="dcterms:W3CDTF">2017-06-18T11:22:00Z</dcterms:modified>
</cp:coreProperties>
</file>