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26891" w14:textId="77777777" w:rsidR="004D6D5E" w:rsidRDefault="004D6D5E" w:rsidP="004D6D5E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John 13-17 – Jesus’s Final Words</w:t>
      </w:r>
    </w:p>
    <w:p w14:paraId="6DA22D28" w14:textId="77777777" w:rsidR="004D6D5E" w:rsidRDefault="004D6D5E" w:rsidP="004D6D5E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Washing feet</w:t>
      </w:r>
    </w:p>
    <w:p w14:paraId="01AB575D" w14:textId="77777777" w:rsidR="004D6D5E" w:rsidRDefault="004D6D5E" w:rsidP="004D6D5E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Jesus’s speech and prayer</w:t>
      </w:r>
    </w:p>
    <w:p w14:paraId="254339C4" w14:textId="77777777" w:rsidR="004D6D5E" w:rsidRDefault="004D6D5E" w:rsidP="004D6D5E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1) Jesus is going away to send the Spirit</w:t>
      </w:r>
    </w:p>
    <w:p w14:paraId="1F0BE9C7" w14:textId="77777777" w:rsidR="004D6D5E" w:rsidRDefault="004D6D5E" w:rsidP="004D6D5E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2) God’s loving relationship between Father, Son and Spirit</w:t>
      </w:r>
    </w:p>
    <w:p w14:paraId="27142C0B" w14:textId="77777777" w:rsidR="004D6D5E" w:rsidRDefault="004D6D5E" w:rsidP="004D6D5E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3) Disciples abide in God’s love</w:t>
      </w:r>
    </w:p>
    <w:p w14:paraId="4BEA770A" w14:textId="77777777" w:rsidR="004D6D5E" w:rsidRDefault="004D6D5E" w:rsidP="004D6D5E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4) Spirit will empower disciples to carry out God’s mission</w:t>
      </w:r>
    </w:p>
    <w:p w14:paraId="7CE59AB0" w14:textId="77777777" w:rsidR="004D6D5E" w:rsidRDefault="004D6D5E" w:rsidP="004D6D5E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5) Jesus predicts oppositions to the mission</w:t>
      </w:r>
    </w:p>
    <w:p w14:paraId="0F6C4CE6" w14:textId="77777777" w:rsidR="004D6D5E" w:rsidRDefault="004D6D5E" w:rsidP="004D6D5E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John 18-20 – Jesus’s Death and Resurrection</w:t>
      </w:r>
    </w:p>
    <w:p w14:paraId="48CEC9E1" w14:textId="77777777" w:rsidR="004D6D5E" w:rsidRDefault="004D6D5E" w:rsidP="004D6D5E">
      <w:pPr>
        <w:ind w:left="72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Jesus’s is arrested – “I AM” ironic because instead of exercising life and authority, he gives up his life and authority</w:t>
      </w:r>
    </w:p>
    <w:p w14:paraId="40238AAA" w14:textId="77777777" w:rsidR="004D6D5E" w:rsidRDefault="004D6D5E" w:rsidP="004D6D5E">
      <w:pPr>
        <w:ind w:left="72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Jesus crucifixion – Ironic because he really is the king of the Jews.  He conquers evil by letting it conquer him. </w:t>
      </w:r>
    </w:p>
    <w:p w14:paraId="2E8B7200" w14:textId="77777777" w:rsidR="004D6D5E" w:rsidRDefault="004D6D5E" w:rsidP="004D6D5E">
      <w:pPr>
        <w:ind w:left="72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Jesus’s resurrection – the final sign in Gospel of John</w:t>
      </w:r>
    </w:p>
    <w:p w14:paraId="36A14676" w14:textId="77777777" w:rsidR="004D6D5E" w:rsidRDefault="004D6D5E" w:rsidP="004D6D5E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John 21 – Afterword</w:t>
      </w:r>
    </w:p>
    <w:p w14:paraId="3B1AB561" w14:textId="2E11B32A" w:rsidR="004D6D5E" w:rsidRDefault="004D6D5E" w:rsidP="004D6D5E">
      <w:pPr>
        <w:ind w:left="72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Jesus’s disciples are most effective when they listen for Jesus and simply obey his word. </w:t>
      </w:r>
    </w:p>
    <w:p w14:paraId="7813249A" w14:textId="77777777" w:rsidR="004D6D5E" w:rsidRPr="004D6D5E" w:rsidRDefault="004D6D5E" w:rsidP="004D6D5E">
      <w:pPr>
        <w:ind w:left="720"/>
        <w:rPr>
          <w:rFonts w:ascii="Calibri" w:hAnsi="Calibri"/>
          <w:sz w:val="10"/>
          <w:szCs w:val="20"/>
        </w:rPr>
      </w:pPr>
    </w:p>
    <w:p w14:paraId="6C1517D9" w14:textId="77777777" w:rsidR="004D6D5E" w:rsidRPr="00301EF3" w:rsidRDefault="004D6D5E" w:rsidP="004D6D5E">
      <w:pPr>
        <w:rPr>
          <w:rFonts w:ascii="Calibri" w:hAnsi="Calibri"/>
          <w:b/>
          <w:sz w:val="24"/>
          <w:szCs w:val="20"/>
        </w:rPr>
      </w:pPr>
      <w:r w:rsidRPr="00301EF3">
        <w:rPr>
          <w:rFonts w:ascii="Calibri" w:hAnsi="Calibri"/>
          <w:b/>
          <w:sz w:val="24"/>
          <w:szCs w:val="20"/>
        </w:rPr>
        <w:t>LUKE</w:t>
      </w:r>
      <w:r>
        <w:rPr>
          <w:rFonts w:ascii="Calibri" w:hAnsi="Calibri"/>
          <w:b/>
          <w:sz w:val="24"/>
          <w:szCs w:val="20"/>
        </w:rPr>
        <w:t xml:space="preserve"> - ACTS</w:t>
      </w:r>
    </w:p>
    <w:p w14:paraId="0040C6B6" w14:textId="77777777" w:rsidR="004D6D5E" w:rsidRPr="005428BC" w:rsidRDefault="004D6D5E" w:rsidP="004D6D5E">
      <w:pPr>
        <w:rPr>
          <w:rFonts w:ascii="Calibri" w:hAnsi="Calibri"/>
          <w:szCs w:val="20"/>
        </w:rPr>
      </w:pPr>
      <w:r w:rsidRPr="005428BC">
        <w:rPr>
          <w:rFonts w:ascii="Calibri" w:hAnsi="Calibri"/>
          <w:szCs w:val="20"/>
        </w:rPr>
        <w:t xml:space="preserve">Luke 1-2 – Introduction to </w:t>
      </w:r>
      <w:r w:rsidRPr="005428BC">
        <w:rPr>
          <w:rFonts w:ascii="Calibri" w:hAnsi="Calibri"/>
          <w:szCs w:val="20"/>
        </w:rPr>
        <w:tab/>
        <w:t>Jesus’s life</w:t>
      </w:r>
    </w:p>
    <w:p w14:paraId="5013F6BA" w14:textId="77777777" w:rsidR="004D6D5E" w:rsidRPr="005428BC" w:rsidRDefault="004D6D5E" w:rsidP="004D6D5E">
      <w:pPr>
        <w:rPr>
          <w:rFonts w:ascii="Calibri" w:hAnsi="Calibri"/>
          <w:szCs w:val="20"/>
        </w:rPr>
      </w:pPr>
      <w:r w:rsidRPr="005428BC">
        <w:rPr>
          <w:rFonts w:ascii="Calibri" w:hAnsi="Calibri"/>
          <w:szCs w:val="20"/>
        </w:rPr>
        <w:t>Luke 3-9 – Jesus’s Mission</w:t>
      </w:r>
    </w:p>
    <w:p w14:paraId="28ED29C5" w14:textId="77777777" w:rsidR="004D6D5E" w:rsidRPr="005428BC" w:rsidRDefault="004D6D5E" w:rsidP="004D6D5E">
      <w:pPr>
        <w:rPr>
          <w:rFonts w:ascii="Calibri" w:hAnsi="Calibri"/>
          <w:szCs w:val="20"/>
        </w:rPr>
      </w:pPr>
      <w:r w:rsidRPr="005428BC">
        <w:rPr>
          <w:rFonts w:ascii="Calibri" w:hAnsi="Calibri"/>
          <w:szCs w:val="20"/>
        </w:rPr>
        <w:t>Luke 9-19 – Jesus’s Journey to Jerusalem</w:t>
      </w:r>
    </w:p>
    <w:p w14:paraId="2D683785" w14:textId="77777777" w:rsidR="004D6D5E" w:rsidRPr="005428BC" w:rsidRDefault="004D6D5E" w:rsidP="004D6D5E">
      <w:pPr>
        <w:rPr>
          <w:rFonts w:ascii="Calibri" w:hAnsi="Calibri"/>
          <w:szCs w:val="20"/>
        </w:rPr>
      </w:pPr>
      <w:r w:rsidRPr="005428BC">
        <w:rPr>
          <w:rFonts w:ascii="Calibri" w:hAnsi="Calibri"/>
          <w:szCs w:val="20"/>
        </w:rPr>
        <w:t>Luke 19-24 – Jesus’s Final Days in Jerusalem</w:t>
      </w:r>
    </w:p>
    <w:p w14:paraId="1226B1B3" w14:textId="77777777" w:rsidR="004D6D5E" w:rsidRPr="005428BC" w:rsidRDefault="004D6D5E" w:rsidP="004D6D5E">
      <w:pPr>
        <w:rPr>
          <w:rFonts w:ascii="Calibri" w:hAnsi="Calibri"/>
          <w:szCs w:val="20"/>
        </w:rPr>
      </w:pPr>
      <w:r w:rsidRPr="005428BC">
        <w:rPr>
          <w:rFonts w:ascii="Calibri" w:hAnsi="Calibri"/>
          <w:szCs w:val="20"/>
        </w:rPr>
        <w:t>Acts 1 – Introduction to Jesus’s Acts by the Spirit</w:t>
      </w:r>
    </w:p>
    <w:p w14:paraId="717BE555" w14:textId="77777777" w:rsidR="004D6D5E" w:rsidRPr="005428BC" w:rsidRDefault="004D6D5E" w:rsidP="004D6D5E">
      <w:pPr>
        <w:rPr>
          <w:rFonts w:ascii="Calibri" w:hAnsi="Calibri"/>
          <w:szCs w:val="20"/>
        </w:rPr>
      </w:pPr>
      <w:r w:rsidRPr="005428BC">
        <w:rPr>
          <w:rFonts w:ascii="Calibri" w:hAnsi="Calibri"/>
          <w:szCs w:val="20"/>
        </w:rPr>
        <w:t>Acts 2-7  - The Work of the Spirit in Jerusalem</w:t>
      </w:r>
    </w:p>
    <w:p w14:paraId="3919EEC2" w14:textId="77777777" w:rsidR="004D6D5E" w:rsidRPr="005428BC" w:rsidRDefault="004D6D5E" w:rsidP="004D6D5E">
      <w:pPr>
        <w:rPr>
          <w:rFonts w:ascii="Calibri" w:hAnsi="Calibri"/>
          <w:szCs w:val="20"/>
        </w:rPr>
      </w:pPr>
      <w:r w:rsidRPr="005428BC">
        <w:rPr>
          <w:rFonts w:ascii="Calibri" w:hAnsi="Calibri"/>
          <w:szCs w:val="20"/>
        </w:rPr>
        <w:t>Acts 8-12 – The Work of the Spirit in Judea &amp; Samaria</w:t>
      </w:r>
    </w:p>
    <w:p w14:paraId="65421732" w14:textId="34515330" w:rsidR="003A5F2C" w:rsidRDefault="004D6D5E" w:rsidP="00015625">
      <w:pPr>
        <w:rPr>
          <w:rFonts w:ascii="Calibri" w:hAnsi="Calibri"/>
          <w:szCs w:val="20"/>
        </w:rPr>
      </w:pPr>
      <w:r w:rsidRPr="005428BC">
        <w:rPr>
          <w:rFonts w:ascii="Calibri" w:hAnsi="Calibri"/>
          <w:szCs w:val="20"/>
        </w:rPr>
        <w:t>Acts 13-28 – The Work of the</w:t>
      </w:r>
      <w:r>
        <w:rPr>
          <w:rFonts w:ascii="Calibri" w:hAnsi="Calibri"/>
          <w:szCs w:val="20"/>
        </w:rPr>
        <w:t xml:space="preserve"> Spirit in the Rest of the World</w:t>
      </w:r>
    </w:p>
    <w:p w14:paraId="3DDF2313" w14:textId="77777777" w:rsidR="004D6D5E" w:rsidRPr="004D6D5E" w:rsidRDefault="004D6D5E" w:rsidP="00015625">
      <w:pPr>
        <w:rPr>
          <w:rFonts w:ascii="Calibri" w:hAnsi="Calibri"/>
          <w:szCs w:val="20"/>
        </w:rPr>
      </w:pPr>
    </w:p>
    <w:p w14:paraId="587A767C" w14:textId="563975F0" w:rsidR="00E369AF" w:rsidRPr="004D6D5E" w:rsidRDefault="00C3548A" w:rsidP="00E369AF">
      <w:pPr>
        <w:jc w:val="center"/>
        <w:rPr>
          <w:rFonts w:ascii="Calibri" w:hAnsi="Calibri"/>
          <w:b/>
          <w:sz w:val="23"/>
          <w:szCs w:val="23"/>
        </w:rPr>
      </w:pPr>
      <w:r w:rsidRPr="004D6D5E">
        <w:rPr>
          <w:rFonts w:ascii="Calibri" w:hAnsi="Calibri"/>
          <w:b/>
          <w:sz w:val="23"/>
          <w:szCs w:val="23"/>
        </w:rPr>
        <w:t>Overview of the Entire Bible Schedule</w:t>
      </w:r>
    </w:p>
    <w:p w14:paraId="470642B2" w14:textId="35A29518" w:rsidR="00C3548A" w:rsidRPr="004D6D5E" w:rsidRDefault="00C3548A" w:rsidP="00C3548A">
      <w:pPr>
        <w:rPr>
          <w:rFonts w:ascii="Calibri" w:hAnsi="Calibri"/>
          <w:b/>
          <w:sz w:val="23"/>
          <w:szCs w:val="23"/>
        </w:rPr>
      </w:pPr>
      <w:r w:rsidRPr="004D6D5E">
        <w:rPr>
          <w:rFonts w:ascii="Calibri" w:hAnsi="Calibri"/>
          <w:b/>
          <w:sz w:val="23"/>
          <w:szCs w:val="23"/>
        </w:rPr>
        <w:t>Week 1 – Content Overview of the Entire Bible</w:t>
      </w:r>
    </w:p>
    <w:p w14:paraId="756E58C4" w14:textId="64A8093A" w:rsidR="00C3548A" w:rsidRPr="004D6D5E" w:rsidRDefault="00C3548A" w:rsidP="00C3548A">
      <w:pPr>
        <w:rPr>
          <w:rFonts w:ascii="Calibri" w:hAnsi="Calibri"/>
          <w:b/>
          <w:sz w:val="23"/>
          <w:szCs w:val="23"/>
        </w:rPr>
      </w:pPr>
      <w:r w:rsidRPr="004D6D5E">
        <w:rPr>
          <w:rFonts w:ascii="Calibri" w:hAnsi="Calibri"/>
          <w:b/>
          <w:sz w:val="23"/>
          <w:szCs w:val="23"/>
        </w:rPr>
        <w:t>Week 2 – Storyline Overview of the Entire Bible</w:t>
      </w:r>
    </w:p>
    <w:p w14:paraId="16FC5988" w14:textId="726EE1D3" w:rsidR="00C3548A" w:rsidRPr="004D6D5E" w:rsidRDefault="00C3548A" w:rsidP="00C3548A">
      <w:pPr>
        <w:rPr>
          <w:rFonts w:ascii="Calibri" w:hAnsi="Calibri"/>
          <w:b/>
          <w:sz w:val="23"/>
          <w:szCs w:val="23"/>
        </w:rPr>
      </w:pPr>
      <w:r w:rsidRPr="004D6D5E">
        <w:rPr>
          <w:rFonts w:ascii="Calibri" w:hAnsi="Calibri"/>
          <w:b/>
          <w:sz w:val="23"/>
          <w:szCs w:val="23"/>
        </w:rPr>
        <w:t>Week 3 – Jesus in the Old Testament</w:t>
      </w:r>
    </w:p>
    <w:p w14:paraId="2351CEA0" w14:textId="1D622984" w:rsidR="00C3548A" w:rsidRPr="004D6D5E" w:rsidRDefault="00C3548A" w:rsidP="00C3548A">
      <w:pPr>
        <w:rPr>
          <w:rFonts w:ascii="Calibri" w:hAnsi="Calibri"/>
          <w:b/>
          <w:sz w:val="23"/>
          <w:szCs w:val="23"/>
        </w:rPr>
      </w:pPr>
      <w:r w:rsidRPr="004D6D5E">
        <w:rPr>
          <w:rFonts w:ascii="Calibri" w:hAnsi="Calibri"/>
          <w:b/>
          <w:sz w:val="23"/>
          <w:szCs w:val="23"/>
        </w:rPr>
        <w:t>Week 4 – Pentateuch, Part 1 (Genesis 1-11)</w:t>
      </w:r>
    </w:p>
    <w:p w14:paraId="3D2D48D5" w14:textId="7999EA8E" w:rsidR="00C3548A" w:rsidRPr="004D6D5E" w:rsidRDefault="00C3548A" w:rsidP="00C3548A">
      <w:pPr>
        <w:rPr>
          <w:rFonts w:ascii="Calibri" w:hAnsi="Calibri"/>
          <w:b/>
          <w:sz w:val="23"/>
          <w:szCs w:val="23"/>
        </w:rPr>
      </w:pPr>
      <w:r w:rsidRPr="004D6D5E">
        <w:rPr>
          <w:rFonts w:ascii="Calibri" w:hAnsi="Calibri"/>
          <w:b/>
          <w:sz w:val="23"/>
          <w:szCs w:val="23"/>
        </w:rPr>
        <w:t>Week 5 – Pentateuch, Part 2 (Genesis 12 – Deuteronomy)</w:t>
      </w:r>
    </w:p>
    <w:p w14:paraId="4BBA0CA1" w14:textId="0FF26398" w:rsidR="00C3548A" w:rsidRPr="004D6D5E" w:rsidRDefault="00C3548A" w:rsidP="00C3548A">
      <w:pPr>
        <w:rPr>
          <w:rFonts w:ascii="Calibri" w:hAnsi="Calibri"/>
          <w:b/>
          <w:sz w:val="23"/>
          <w:szCs w:val="23"/>
        </w:rPr>
      </w:pPr>
      <w:r w:rsidRPr="004D6D5E">
        <w:rPr>
          <w:rFonts w:ascii="Calibri" w:hAnsi="Calibri"/>
          <w:b/>
          <w:sz w:val="23"/>
          <w:szCs w:val="23"/>
        </w:rPr>
        <w:t>Week 6 – Historical Writings, Part 1 (Joshua – 2 Samuel)</w:t>
      </w:r>
    </w:p>
    <w:p w14:paraId="46FC0411" w14:textId="4D34D78B" w:rsidR="00C3548A" w:rsidRPr="004D6D5E" w:rsidRDefault="00C3548A" w:rsidP="00C3548A">
      <w:pPr>
        <w:rPr>
          <w:rFonts w:ascii="Calibri" w:hAnsi="Calibri"/>
          <w:b/>
          <w:sz w:val="23"/>
          <w:szCs w:val="23"/>
        </w:rPr>
      </w:pPr>
      <w:r w:rsidRPr="004D6D5E">
        <w:rPr>
          <w:rFonts w:ascii="Calibri" w:hAnsi="Calibri"/>
          <w:b/>
          <w:sz w:val="23"/>
          <w:szCs w:val="23"/>
        </w:rPr>
        <w:t>Week 7 – Historical Writings. Part 2 (1 Kings – 2 Chronicles)</w:t>
      </w:r>
    </w:p>
    <w:p w14:paraId="1325D847" w14:textId="2BCD376E" w:rsidR="00C3548A" w:rsidRPr="004D6D5E" w:rsidRDefault="00C3548A" w:rsidP="00C3548A">
      <w:pPr>
        <w:rPr>
          <w:rFonts w:ascii="Calibri" w:hAnsi="Calibri"/>
          <w:b/>
          <w:sz w:val="23"/>
          <w:szCs w:val="23"/>
        </w:rPr>
      </w:pPr>
      <w:r w:rsidRPr="004D6D5E">
        <w:rPr>
          <w:rFonts w:ascii="Calibri" w:hAnsi="Calibri"/>
          <w:b/>
          <w:sz w:val="23"/>
          <w:szCs w:val="23"/>
        </w:rPr>
        <w:t>Week 8 – Historical Writings, Part 3 (Ezra – Esther)</w:t>
      </w:r>
    </w:p>
    <w:p w14:paraId="0AAD3B9D" w14:textId="61DB196B" w:rsidR="00C3548A" w:rsidRPr="004D6D5E" w:rsidRDefault="00C3548A" w:rsidP="00C3548A">
      <w:pPr>
        <w:rPr>
          <w:rFonts w:ascii="Calibri" w:hAnsi="Calibri"/>
          <w:b/>
          <w:sz w:val="23"/>
          <w:szCs w:val="23"/>
        </w:rPr>
      </w:pPr>
      <w:r w:rsidRPr="004D6D5E">
        <w:rPr>
          <w:rFonts w:ascii="Calibri" w:hAnsi="Calibri"/>
          <w:b/>
          <w:sz w:val="23"/>
          <w:szCs w:val="23"/>
        </w:rPr>
        <w:t>Week 9 – Poetry (Job – Song of Solomon)</w:t>
      </w:r>
    </w:p>
    <w:p w14:paraId="22C88027" w14:textId="38A011B1" w:rsidR="00C3548A" w:rsidRPr="004D6D5E" w:rsidRDefault="00C3548A" w:rsidP="00C3548A">
      <w:pPr>
        <w:rPr>
          <w:rFonts w:ascii="Calibri" w:hAnsi="Calibri"/>
          <w:b/>
          <w:sz w:val="23"/>
          <w:szCs w:val="23"/>
        </w:rPr>
      </w:pPr>
      <w:r w:rsidRPr="004D6D5E">
        <w:rPr>
          <w:rFonts w:ascii="Calibri" w:hAnsi="Calibri"/>
          <w:b/>
          <w:sz w:val="23"/>
          <w:szCs w:val="23"/>
        </w:rPr>
        <w:t>Week 10 – Prophets (Isaiah – Malachi)</w:t>
      </w:r>
    </w:p>
    <w:p w14:paraId="0A8CC6CB" w14:textId="181D7941" w:rsidR="00C3548A" w:rsidRPr="004D6D5E" w:rsidRDefault="00C3548A" w:rsidP="00C3548A">
      <w:pPr>
        <w:rPr>
          <w:rFonts w:ascii="Calibri" w:hAnsi="Calibri"/>
          <w:b/>
          <w:sz w:val="23"/>
          <w:szCs w:val="23"/>
        </w:rPr>
      </w:pPr>
      <w:r w:rsidRPr="004D6D5E">
        <w:rPr>
          <w:rFonts w:ascii="Calibri" w:hAnsi="Calibri"/>
          <w:b/>
          <w:sz w:val="23"/>
          <w:szCs w:val="23"/>
        </w:rPr>
        <w:t>Week 11 – Gospels &amp; Acts (Matthew – Act)</w:t>
      </w:r>
    </w:p>
    <w:p w14:paraId="30C83808" w14:textId="2EF136A0" w:rsidR="00AE6C9B" w:rsidRPr="004D6D5E" w:rsidRDefault="00C3548A" w:rsidP="004D6D5E">
      <w:pPr>
        <w:rPr>
          <w:rFonts w:ascii="Calibri" w:hAnsi="Calibri"/>
          <w:b/>
          <w:sz w:val="23"/>
          <w:szCs w:val="23"/>
        </w:rPr>
      </w:pPr>
      <w:r w:rsidRPr="004D6D5E">
        <w:rPr>
          <w:rFonts w:ascii="Calibri" w:hAnsi="Calibri"/>
          <w:b/>
          <w:sz w:val="23"/>
          <w:szCs w:val="23"/>
        </w:rPr>
        <w:t>Week 12 – Letters &amp; Revelation (Romans – Revelation)</w:t>
      </w:r>
    </w:p>
    <w:p w14:paraId="5A9BF550" w14:textId="366711B8" w:rsidR="0084130D" w:rsidRPr="00D910A5" w:rsidRDefault="001F49DC" w:rsidP="0084130D">
      <w:pPr>
        <w:rPr>
          <w:rFonts w:ascii="Calibri" w:hAnsi="Calibri"/>
          <w:sz w:val="24"/>
        </w:rPr>
      </w:pPr>
      <w:r w:rsidRPr="004D6D5E">
        <w:rPr>
          <w:rFonts w:ascii="Calibri" w:hAnsi="Calibri"/>
          <w:sz w:val="23"/>
          <w:szCs w:val="23"/>
        </w:rPr>
        <w:t>For any questions, email bnistor@sheridanhills.org.</w:t>
      </w:r>
      <w:r w:rsidRPr="00D910A5">
        <w:rPr>
          <w:rFonts w:ascii="Calibri" w:hAnsi="Calibri"/>
          <w:sz w:val="24"/>
        </w:rPr>
        <w:t xml:space="preserve"> </w:t>
      </w:r>
    </w:p>
    <w:p w14:paraId="0C1A4A99" w14:textId="5A58491C" w:rsidR="00685E16" w:rsidRPr="00685E16" w:rsidRDefault="005671E7" w:rsidP="00685E16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868AE0C" wp14:editId="06662D25">
            <wp:simplePos x="0" y="0"/>
            <wp:positionH relativeFrom="column">
              <wp:posOffset>3672840</wp:posOffset>
            </wp:positionH>
            <wp:positionV relativeFrom="paragraph">
              <wp:posOffset>-165100</wp:posOffset>
            </wp:positionV>
            <wp:extent cx="749935" cy="749300"/>
            <wp:effectExtent l="0" t="0" r="1206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 BL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16" w:rsidRPr="00685E16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Core Seminars—</w:t>
      </w:r>
      <w:r w:rsidR="00C3548A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Overview of the Entire Bible</w:t>
      </w:r>
    </w:p>
    <w:p w14:paraId="62714DFF" w14:textId="409C21D8" w:rsidR="00685E16" w:rsidRPr="00685E16" w:rsidRDefault="00301EF3" w:rsidP="00C3548A">
      <w:pPr>
        <w:rPr>
          <w:rFonts w:eastAsia="Times New Roman"/>
          <w:b/>
          <w:b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noProof/>
          <w:color w:val="auto"/>
          <w:sz w:val="28"/>
          <w:szCs w:val="28"/>
        </w:rPr>
        <w:t>Class 11</w:t>
      </w:r>
      <w:r w:rsidR="00787814">
        <w:rPr>
          <w:rFonts w:eastAsia="Times New Roman"/>
          <w:b/>
          <w:bCs/>
          <w:noProof/>
          <w:color w:val="auto"/>
          <w:sz w:val="28"/>
          <w:szCs w:val="28"/>
        </w:rPr>
        <w:t>A</w:t>
      </w:r>
      <w:bookmarkStart w:id="0" w:name="_GoBack"/>
      <w:bookmarkEnd w:id="0"/>
      <w:r w:rsidR="002E52C1">
        <w:rPr>
          <w:rFonts w:eastAsia="Times New Roman"/>
          <w:b/>
          <w:bCs/>
          <w:noProof/>
          <w:color w:val="auto"/>
          <w:sz w:val="28"/>
          <w:szCs w:val="28"/>
        </w:rPr>
        <w:t xml:space="preserve">: </w:t>
      </w:r>
      <w:r>
        <w:rPr>
          <w:rFonts w:eastAsia="Times New Roman"/>
          <w:b/>
          <w:bCs/>
          <w:noProof/>
          <w:color w:val="auto"/>
          <w:sz w:val="28"/>
          <w:szCs w:val="28"/>
        </w:rPr>
        <w:t>Gospels &amp; Acts</w:t>
      </w:r>
    </w:p>
    <w:p w14:paraId="2FCA1491" w14:textId="77777777" w:rsidR="00685E16" w:rsidRPr="00685E16" w:rsidRDefault="00685E16" w:rsidP="00685E16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</w:rPr>
      </w:pPr>
    </w:p>
    <w:p w14:paraId="7683CBD9" w14:textId="77777777" w:rsidR="00685E16" w:rsidRPr="00685E16" w:rsidRDefault="00685E16" w:rsidP="00685E16">
      <w:pPr>
        <w:rPr>
          <w:rFonts w:eastAsia="Times New Roman"/>
          <w:noProof/>
          <w:color w:val="auto"/>
          <w:sz w:val="24"/>
        </w:rPr>
      </w:pPr>
    </w:p>
    <w:p w14:paraId="5A256A37" w14:textId="525B465D" w:rsidR="00901E37" w:rsidRDefault="00AE6C9B" w:rsidP="00015625">
      <w:pPr>
        <w:jc w:val="center"/>
        <w:rPr>
          <w:sz w:val="24"/>
        </w:rPr>
      </w:pPr>
      <w:r w:rsidRPr="00685E16">
        <w:rPr>
          <w:i/>
          <w:sz w:val="24"/>
        </w:rPr>
        <w:t>“</w:t>
      </w:r>
      <w:r w:rsidR="00BB19F8" w:rsidRPr="00BB19F8">
        <w:rPr>
          <w:i/>
          <w:sz w:val="24"/>
        </w:rPr>
        <w:t>Do your best to present yourself to God as one approved, a worker who has no need to be ashamed, rightly handling the word of truth</w:t>
      </w:r>
      <w:r w:rsidRPr="00685E16">
        <w:rPr>
          <w:i/>
          <w:sz w:val="24"/>
        </w:rPr>
        <w:t xml:space="preserve">.” </w:t>
      </w:r>
      <w:r w:rsidRPr="00685E16">
        <w:rPr>
          <w:sz w:val="24"/>
        </w:rPr>
        <w:t>(2 Timothy 2.15)</w:t>
      </w:r>
    </w:p>
    <w:p w14:paraId="258E4B48" w14:textId="50C97D6D" w:rsidR="00015625" w:rsidRPr="00301EF3" w:rsidRDefault="00015625" w:rsidP="00015625">
      <w:pPr>
        <w:rPr>
          <w:rFonts w:ascii="Calibri" w:hAnsi="Calibri"/>
          <w:b/>
          <w:sz w:val="24"/>
          <w:szCs w:val="20"/>
        </w:rPr>
      </w:pPr>
      <w:r w:rsidRPr="00301EF3">
        <w:rPr>
          <w:rFonts w:ascii="Calibri" w:hAnsi="Calibri"/>
          <w:b/>
          <w:sz w:val="24"/>
          <w:szCs w:val="20"/>
        </w:rPr>
        <w:t>SIMPLE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698"/>
      </w:tblGrid>
      <w:tr w:rsidR="0089564B" w:rsidRPr="00301EF3" w14:paraId="3540FB08" w14:textId="77777777" w:rsidTr="001C5BB8">
        <w:tc>
          <w:tcPr>
            <w:tcW w:w="2358" w:type="dxa"/>
          </w:tcPr>
          <w:p w14:paraId="1DE510A8" w14:textId="70C637CF" w:rsidR="0089564B" w:rsidRPr="00301EF3" w:rsidRDefault="00405079" w:rsidP="00CC53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Matthew</w:t>
            </w:r>
          </w:p>
        </w:tc>
        <w:tc>
          <w:tcPr>
            <w:tcW w:w="4698" w:type="dxa"/>
          </w:tcPr>
          <w:p w14:paraId="70E5A6E8" w14:textId="24B43838" w:rsidR="0089564B" w:rsidRPr="00301EF3" w:rsidRDefault="00405079" w:rsidP="00CC53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Jesus is God of the Jews and Nations</w:t>
            </w:r>
          </w:p>
        </w:tc>
      </w:tr>
      <w:tr w:rsidR="0089564B" w:rsidRPr="00301EF3" w14:paraId="17563C57" w14:textId="77777777" w:rsidTr="001C5BB8">
        <w:tc>
          <w:tcPr>
            <w:tcW w:w="2358" w:type="dxa"/>
          </w:tcPr>
          <w:p w14:paraId="1C3F633D" w14:textId="6C70940B" w:rsidR="0089564B" w:rsidRPr="00301EF3" w:rsidRDefault="00405079" w:rsidP="00CC53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Mark</w:t>
            </w:r>
          </w:p>
        </w:tc>
        <w:tc>
          <w:tcPr>
            <w:tcW w:w="4698" w:type="dxa"/>
          </w:tcPr>
          <w:p w14:paraId="1303E433" w14:textId="3B22F0EF" w:rsidR="0089564B" w:rsidRPr="00301EF3" w:rsidRDefault="00405079" w:rsidP="00CC53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Jesus is God of the Romans</w:t>
            </w:r>
          </w:p>
        </w:tc>
      </w:tr>
      <w:tr w:rsidR="0089564B" w:rsidRPr="00301EF3" w14:paraId="75DB9838" w14:textId="77777777" w:rsidTr="001C5BB8">
        <w:tc>
          <w:tcPr>
            <w:tcW w:w="2358" w:type="dxa"/>
          </w:tcPr>
          <w:p w14:paraId="084FC414" w14:textId="48DE41D8" w:rsidR="0089564B" w:rsidRPr="00301EF3" w:rsidRDefault="00405079" w:rsidP="00CC53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Luke</w:t>
            </w:r>
          </w:p>
        </w:tc>
        <w:tc>
          <w:tcPr>
            <w:tcW w:w="4698" w:type="dxa"/>
          </w:tcPr>
          <w:p w14:paraId="5EF8477E" w14:textId="7EAB9D8E" w:rsidR="0089564B" w:rsidRPr="00301EF3" w:rsidRDefault="00405079" w:rsidP="00AB47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Jesus is God of the Outcast</w:t>
            </w:r>
          </w:p>
        </w:tc>
      </w:tr>
      <w:tr w:rsidR="0089564B" w:rsidRPr="00301EF3" w14:paraId="3CB1C2E7" w14:textId="77777777" w:rsidTr="001C5BB8">
        <w:tc>
          <w:tcPr>
            <w:tcW w:w="2358" w:type="dxa"/>
          </w:tcPr>
          <w:p w14:paraId="6AC05724" w14:textId="7D03617B" w:rsidR="0089564B" w:rsidRPr="00301EF3" w:rsidRDefault="00405079" w:rsidP="00CC53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John</w:t>
            </w:r>
          </w:p>
        </w:tc>
        <w:tc>
          <w:tcPr>
            <w:tcW w:w="4698" w:type="dxa"/>
          </w:tcPr>
          <w:p w14:paraId="562DF8E1" w14:textId="585D00B7" w:rsidR="0089564B" w:rsidRPr="00301EF3" w:rsidRDefault="00405079" w:rsidP="00AB47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Jesus is God of the World</w:t>
            </w:r>
          </w:p>
        </w:tc>
      </w:tr>
      <w:tr w:rsidR="0089564B" w:rsidRPr="00301EF3" w14:paraId="73FAF965" w14:textId="77777777" w:rsidTr="001C5BB8">
        <w:tc>
          <w:tcPr>
            <w:tcW w:w="2358" w:type="dxa"/>
          </w:tcPr>
          <w:p w14:paraId="644EAF7C" w14:textId="21F33AAA" w:rsidR="0089564B" w:rsidRPr="00301EF3" w:rsidRDefault="00405079" w:rsidP="00CC53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Acts</w:t>
            </w:r>
          </w:p>
        </w:tc>
        <w:tc>
          <w:tcPr>
            <w:tcW w:w="4698" w:type="dxa"/>
          </w:tcPr>
          <w:p w14:paraId="4576A73F" w14:textId="2768C2B2" w:rsidR="0089564B" w:rsidRPr="00301EF3" w:rsidRDefault="00405079" w:rsidP="00CC53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Jesus is God of the Church</w:t>
            </w:r>
          </w:p>
        </w:tc>
      </w:tr>
    </w:tbl>
    <w:p w14:paraId="513AFE3A" w14:textId="18BC3869" w:rsidR="00A55F31" w:rsidRDefault="00A55F31" w:rsidP="00A55F31">
      <w:pPr>
        <w:rPr>
          <w:rFonts w:ascii="Calibri" w:hAnsi="Calibri"/>
          <w:szCs w:val="20"/>
        </w:rPr>
      </w:pPr>
    </w:p>
    <w:p w14:paraId="2D9205DB" w14:textId="77777777" w:rsidR="004D6D5E" w:rsidRPr="00301EF3" w:rsidRDefault="004D6D5E" w:rsidP="00A55F31">
      <w:pPr>
        <w:rPr>
          <w:rFonts w:ascii="Calibri" w:hAnsi="Calibri"/>
          <w:szCs w:val="20"/>
        </w:rPr>
      </w:pPr>
    </w:p>
    <w:p w14:paraId="1AB9CED1" w14:textId="653FF1A7" w:rsidR="0031165C" w:rsidRPr="00301EF3" w:rsidRDefault="0031165C" w:rsidP="00A55F31">
      <w:pPr>
        <w:rPr>
          <w:rFonts w:ascii="Calibri" w:hAnsi="Calibri"/>
          <w:sz w:val="24"/>
          <w:szCs w:val="20"/>
        </w:rPr>
      </w:pPr>
      <w:r w:rsidRPr="00301EF3">
        <w:rPr>
          <w:rFonts w:ascii="Calibri" w:hAnsi="Calibri"/>
          <w:b/>
          <w:sz w:val="24"/>
          <w:szCs w:val="20"/>
        </w:rPr>
        <w:t xml:space="preserve">MATTHEW </w:t>
      </w:r>
    </w:p>
    <w:p w14:paraId="5CA02D9C" w14:textId="55F77DE5" w:rsidR="00645A73" w:rsidRPr="00301EF3" w:rsidRDefault="00645A73" w:rsidP="00A55F31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>Key Figures tied to Jesus: David, Moses, and God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645A73" w:rsidRPr="00301EF3" w14:paraId="4746741C" w14:textId="77777777" w:rsidTr="00645A73">
        <w:tc>
          <w:tcPr>
            <w:tcW w:w="3528" w:type="dxa"/>
          </w:tcPr>
          <w:p w14:paraId="6E53AAE7" w14:textId="74E12B70" w:rsidR="00645A73" w:rsidRPr="00301EF3" w:rsidRDefault="00645A73" w:rsidP="00645A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1EF3">
              <w:rPr>
                <w:rFonts w:ascii="Calibri" w:hAnsi="Calibri"/>
                <w:b/>
                <w:sz w:val="20"/>
                <w:szCs w:val="20"/>
              </w:rPr>
              <w:t>MOSES</w:t>
            </w:r>
          </w:p>
        </w:tc>
        <w:tc>
          <w:tcPr>
            <w:tcW w:w="3528" w:type="dxa"/>
          </w:tcPr>
          <w:p w14:paraId="1AD061D9" w14:textId="7D4C5CA6" w:rsidR="00645A73" w:rsidRPr="00301EF3" w:rsidRDefault="00645A73" w:rsidP="00645A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301EF3">
              <w:rPr>
                <w:rFonts w:ascii="Calibri" w:hAnsi="Calibri"/>
                <w:b/>
                <w:sz w:val="20"/>
                <w:szCs w:val="20"/>
              </w:rPr>
              <w:t>JESUS</w:t>
            </w:r>
          </w:p>
        </w:tc>
      </w:tr>
      <w:tr w:rsidR="00645A73" w:rsidRPr="00301EF3" w14:paraId="7639FD13" w14:textId="77777777" w:rsidTr="00645A73">
        <w:tc>
          <w:tcPr>
            <w:tcW w:w="3528" w:type="dxa"/>
          </w:tcPr>
          <w:p w14:paraId="0BC69B06" w14:textId="77777777" w:rsidR="00645A73" w:rsidRPr="00301EF3" w:rsidRDefault="00645A73" w:rsidP="00645A73">
            <w:pPr>
              <w:rPr>
                <w:rFonts w:ascii="Calibri" w:hAnsi="Calibri"/>
                <w:sz w:val="20"/>
                <w:szCs w:val="20"/>
              </w:rPr>
            </w:pPr>
            <w:r w:rsidRPr="00301EF3">
              <w:rPr>
                <w:rFonts w:ascii="Calibri" w:hAnsi="Calibri"/>
                <w:sz w:val="20"/>
                <w:szCs w:val="20"/>
              </w:rPr>
              <w:t>“Out of Egypt”</w:t>
            </w:r>
          </w:p>
        </w:tc>
        <w:tc>
          <w:tcPr>
            <w:tcW w:w="3528" w:type="dxa"/>
          </w:tcPr>
          <w:p w14:paraId="5D35DBB1" w14:textId="5A11F410" w:rsidR="00645A73" w:rsidRPr="00301EF3" w:rsidRDefault="00645A73" w:rsidP="00645A73">
            <w:pPr>
              <w:rPr>
                <w:rFonts w:ascii="Calibri" w:hAnsi="Calibri"/>
                <w:sz w:val="20"/>
                <w:szCs w:val="20"/>
              </w:rPr>
            </w:pPr>
            <w:r w:rsidRPr="00301EF3">
              <w:rPr>
                <w:rFonts w:ascii="Calibri" w:hAnsi="Calibri"/>
                <w:sz w:val="20"/>
                <w:szCs w:val="20"/>
              </w:rPr>
              <w:t>“Out of Egypt”</w:t>
            </w:r>
          </w:p>
        </w:tc>
      </w:tr>
      <w:tr w:rsidR="00645A73" w:rsidRPr="00301EF3" w14:paraId="18414D05" w14:textId="77777777" w:rsidTr="00645A73">
        <w:tc>
          <w:tcPr>
            <w:tcW w:w="3528" w:type="dxa"/>
          </w:tcPr>
          <w:p w14:paraId="29AEB1B2" w14:textId="3393BF4F" w:rsidR="00645A73" w:rsidRPr="00301EF3" w:rsidRDefault="00645A73" w:rsidP="00645A73">
            <w:pPr>
              <w:rPr>
                <w:rFonts w:ascii="Calibri" w:hAnsi="Calibri"/>
                <w:sz w:val="20"/>
                <w:szCs w:val="20"/>
              </w:rPr>
            </w:pPr>
            <w:r w:rsidRPr="00301EF3">
              <w:rPr>
                <w:rFonts w:ascii="Calibri" w:hAnsi="Calibri"/>
                <w:sz w:val="20"/>
                <w:szCs w:val="20"/>
              </w:rPr>
              <w:t xml:space="preserve">Crossed the Red Sea </w:t>
            </w:r>
          </w:p>
        </w:tc>
        <w:tc>
          <w:tcPr>
            <w:tcW w:w="3528" w:type="dxa"/>
          </w:tcPr>
          <w:p w14:paraId="2DE3D3CE" w14:textId="0CA315F0" w:rsidR="00645A73" w:rsidRPr="00301EF3" w:rsidRDefault="00645A73" w:rsidP="00645A73">
            <w:pPr>
              <w:rPr>
                <w:rFonts w:ascii="Calibri" w:hAnsi="Calibri"/>
                <w:sz w:val="20"/>
                <w:szCs w:val="20"/>
              </w:rPr>
            </w:pPr>
            <w:r w:rsidRPr="00301EF3">
              <w:rPr>
                <w:rFonts w:ascii="Calibri" w:hAnsi="Calibri"/>
                <w:sz w:val="20"/>
                <w:szCs w:val="20"/>
              </w:rPr>
              <w:t>Baptized in the Jordan</w:t>
            </w:r>
          </w:p>
        </w:tc>
      </w:tr>
      <w:tr w:rsidR="00645A73" w:rsidRPr="00301EF3" w14:paraId="24903F7E" w14:textId="77777777" w:rsidTr="00645A73">
        <w:tc>
          <w:tcPr>
            <w:tcW w:w="3528" w:type="dxa"/>
          </w:tcPr>
          <w:p w14:paraId="1C3481B9" w14:textId="7D77D27E" w:rsidR="00645A73" w:rsidRPr="00301EF3" w:rsidRDefault="00645A73" w:rsidP="00645A73">
            <w:pPr>
              <w:rPr>
                <w:rFonts w:ascii="Calibri" w:hAnsi="Calibri"/>
                <w:sz w:val="20"/>
                <w:szCs w:val="20"/>
              </w:rPr>
            </w:pPr>
            <w:r w:rsidRPr="00301EF3">
              <w:rPr>
                <w:rFonts w:ascii="Calibri" w:hAnsi="Calibri"/>
                <w:sz w:val="20"/>
                <w:szCs w:val="20"/>
              </w:rPr>
              <w:t>Wilderness for 40 Years</w:t>
            </w:r>
          </w:p>
        </w:tc>
        <w:tc>
          <w:tcPr>
            <w:tcW w:w="3528" w:type="dxa"/>
          </w:tcPr>
          <w:p w14:paraId="256165EF" w14:textId="461F09F3" w:rsidR="00645A73" w:rsidRPr="00301EF3" w:rsidRDefault="00645A73" w:rsidP="00645A73">
            <w:pPr>
              <w:rPr>
                <w:rFonts w:ascii="Calibri" w:hAnsi="Calibri"/>
                <w:sz w:val="20"/>
                <w:szCs w:val="20"/>
              </w:rPr>
            </w:pPr>
            <w:r w:rsidRPr="00301EF3">
              <w:rPr>
                <w:rFonts w:ascii="Calibri" w:hAnsi="Calibri"/>
                <w:sz w:val="20"/>
                <w:szCs w:val="20"/>
              </w:rPr>
              <w:t>Wilderness for 40 days</w:t>
            </w:r>
          </w:p>
        </w:tc>
      </w:tr>
      <w:tr w:rsidR="00645A73" w:rsidRPr="00301EF3" w14:paraId="01A409AF" w14:textId="77777777" w:rsidTr="00645A73">
        <w:tc>
          <w:tcPr>
            <w:tcW w:w="3528" w:type="dxa"/>
          </w:tcPr>
          <w:p w14:paraId="4CE08B0E" w14:textId="4531CBA7" w:rsidR="00645A73" w:rsidRPr="00301EF3" w:rsidRDefault="00645A73" w:rsidP="00645A73">
            <w:pPr>
              <w:rPr>
                <w:rFonts w:ascii="Calibri" w:hAnsi="Calibri"/>
                <w:sz w:val="20"/>
                <w:szCs w:val="20"/>
              </w:rPr>
            </w:pPr>
            <w:r w:rsidRPr="00301EF3">
              <w:rPr>
                <w:rFonts w:ascii="Calibri" w:hAnsi="Calibri"/>
                <w:sz w:val="20"/>
                <w:szCs w:val="20"/>
              </w:rPr>
              <w:t xml:space="preserve">Receives Law from Mountain </w:t>
            </w:r>
          </w:p>
        </w:tc>
        <w:tc>
          <w:tcPr>
            <w:tcW w:w="3528" w:type="dxa"/>
          </w:tcPr>
          <w:p w14:paraId="5D438076" w14:textId="4A53AE79" w:rsidR="00645A73" w:rsidRPr="00301EF3" w:rsidRDefault="00645A73" w:rsidP="00645A73">
            <w:pPr>
              <w:rPr>
                <w:rFonts w:ascii="Calibri" w:hAnsi="Calibri"/>
                <w:sz w:val="20"/>
                <w:szCs w:val="20"/>
              </w:rPr>
            </w:pPr>
            <w:r w:rsidRPr="00301EF3">
              <w:rPr>
                <w:rFonts w:ascii="Calibri" w:hAnsi="Calibri"/>
                <w:sz w:val="20"/>
                <w:szCs w:val="20"/>
              </w:rPr>
              <w:t>Gives the Law from Mountain</w:t>
            </w:r>
          </w:p>
        </w:tc>
      </w:tr>
      <w:tr w:rsidR="00645A73" w:rsidRPr="00301EF3" w14:paraId="2A381CBB" w14:textId="77777777" w:rsidTr="00645A73">
        <w:tc>
          <w:tcPr>
            <w:tcW w:w="3528" w:type="dxa"/>
          </w:tcPr>
          <w:p w14:paraId="3C400A39" w14:textId="45B304BB" w:rsidR="00645A73" w:rsidRPr="00301EF3" w:rsidRDefault="00645A73" w:rsidP="00645A73">
            <w:pPr>
              <w:rPr>
                <w:rFonts w:ascii="Calibri" w:hAnsi="Calibri"/>
                <w:sz w:val="20"/>
                <w:szCs w:val="20"/>
              </w:rPr>
            </w:pPr>
            <w:r w:rsidRPr="00301EF3">
              <w:rPr>
                <w:rFonts w:ascii="Calibri" w:hAnsi="Calibri"/>
                <w:sz w:val="20"/>
                <w:szCs w:val="20"/>
              </w:rPr>
              <w:t>First 5 books of the Bible</w:t>
            </w:r>
          </w:p>
        </w:tc>
        <w:tc>
          <w:tcPr>
            <w:tcW w:w="3528" w:type="dxa"/>
          </w:tcPr>
          <w:p w14:paraId="7FD50545" w14:textId="7FC948C1" w:rsidR="00645A73" w:rsidRPr="00301EF3" w:rsidRDefault="00645A73" w:rsidP="00645A73">
            <w:pPr>
              <w:rPr>
                <w:rFonts w:ascii="Calibri" w:hAnsi="Calibri"/>
                <w:sz w:val="20"/>
                <w:szCs w:val="20"/>
              </w:rPr>
            </w:pPr>
            <w:r w:rsidRPr="00301EF3">
              <w:rPr>
                <w:rFonts w:ascii="Calibri" w:hAnsi="Calibri"/>
                <w:sz w:val="20"/>
                <w:szCs w:val="20"/>
              </w:rPr>
              <w:t>5 main teaching discourses</w:t>
            </w:r>
          </w:p>
        </w:tc>
      </w:tr>
      <w:tr w:rsidR="00645A73" w:rsidRPr="00301EF3" w14:paraId="3BC15C7F" w14:textId="77777777" w:rsidTr="00645A73">
        <w:tc>
          <w:tcPr>
            <w:tcW w:w="7056" w:type="dxa"/>
            <w:gridSpan w:val="2"/>
          </w:tcPr>
          <w:p w14:paraId="7D7CE746" w14:textId="515ABEB9" w:rsidR="00645A73" w:rsidRPr="00301EF3" w:rsidRDefault="00645A73" w:rsidP="00645A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1EF3">
              <w:rPr>
                <w:rFonts w:ascii="Calibri" w:hAnsi="Calibri"/>
                <w:b/>
                <w:sz w:val="20"/>
                <w:szCs w:val="20"/>
              </w:rPr>
              <w:t>Jesus is greater than Moses</w:t>
            </w:r>
          </w:p>
        </w:tc>
      </w:tr>
      <w:tr w:rsidR="00645A73" w:rsidRPr="00301EF3" w14:paraId="06E94D7C" w14:textId="77777777" w:rsidTr="00645A73">
        <w:tc>
          <w:tcPr>
            <w:tcW w:w="7056" w:type="dxa"/>
            <w:gridSpan w:val="2"/>
          </w:tcPr>
          <w:p w14:paraId="1EE9B59F" w14:textId="5227361A" w:rsidR="00645A73" w:rsidRPr="00301EF3" w:rsidRDefault="00645A73" w:rsidP="00645A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1EF3">
              <w:rPr>
                <w:rFonts w:ascii="Calibri" w:hAnsi="Calibri"/>
                <w:sz w:val="20"/>
                <w:szCs w:val="20"/>
              </w:rPr>
              <w:t>Delivers his people from slavery</w:t>
            </w:r>
          </w:p>
        </w:tc>
      </w:tr>
      <w:tr w:rsidR="00645A73" w:rsidRPr="00301EF3" w14:paraId="06503AFD" w14:textId="77777777" w:rsidTr="00645A73">
        <w:tc>
          <w:tcPr>
            <w:tcW w:w="7056" w:type="dxa"/>
            <w:gridSpan w:val="2"/>
          </w:tcPr>
          <w:p w14:paraId="3B17421E" w14:textId="20DB99D2" w:rsidR="00645A73" w:rsidRPr="00301EF3" w:rsidRDefault="00645A73" w:rsidP="00645A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1EF3">
              <w:rPr>
                <w:rFonts w:ascii="Calibri" w:hAnsi="Calibri"/>
                <w:sz w:val="20"/>
                <w:szCs w:val="20"/>
              </w:rPr>
              <w:t>Gives new divine teaching</w:t>
            </w:r>
          </w:p>
        </w:tc>
      </w:tr>
      <w:tr w:rsidR="00645A73" w:rsidRPr="00301EF3" w14:paraId="2EAA3104" w14:textId="77777777" w:rsidTr="00645A73">
        <w:tc>
          <w:tcPr>
            <w:tcW w:w="7056" w:type="dxa"/>
            <w:gridSpan w:val="2"/>
          </w:tcPr>
          <w:p w14:paraId="76CCECED" w14:textId="23A8DE5D" w:rsidR="00645A73" w:rsidRPr="00301EF3" w:rsidRDefault="00645A73" w:rsidP="00645A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1EF3">
              <w:rPr>
                <w:rFonts w:ascii="Calibri" w:hAnsi="Calibri"/>
                <w:sz w:val="20"/>
                <w:szCs w:val="20"/>
              </w:rPr>
              <w:t>Saves from sin</w:t>
            </w:r>
          </w:p>
        </w:tc>
      </w:tr>
      <w:tr w:rsidR="00645A73" w:rsidRPr="00301EF3" w14:paraId="075DDF86" w14:textId="77777777" w:rsidTr="00645A73">
        <w:tc>
          <w:tcPr>
            <w:tcW w:w="7056" w:type="dxa"/>
            <w:gridSpan w:val="2"/>
          </w:tcPr>
          <w:p w14:paraId="3885FD94" w14:textId="3754D978" w:rsidR="00645A73" w:rsidRPr="00301EF3" w:rsidRDefault="00645A73" w:rsidP="00645A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1EF3">
              <w:rPr>
                <w:rFonts w:ascii="Calibri" w:hAnsi="Calibri"/>
                <w:sz w:val="20"/>
                <w:szCs w:val="20"/>
              </w:rPr>
              <w:t>Initiates New Covenant</w:t>
            </w:r>
          </w:p>
        </w:tc>
      </w:tr>
    </w:tbl>
    <w:p w14:paraId="612689AE" w14:textId="6D7AB816" w:rsidR="0031165C" w:rsidRPr="00301EF3" w:rsidRDefault="0031165C" w:rsidP="00A55F31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>Matthew 1</w:t>
      </w:r>
      <w:r w:rsidR="00645A73" w:rsidRPr="00301EF3">
        <w:rPr>
          <w:rFonts w:ascii="Calibri" w:hAnsi="Calibri"/>
          <w:szCs w:val="20"/>
        </w:rPr>
        <w:t>-3</w:t>
      </w:r>
      <w:r w:rsidRPr="00301EF3">
        <w:rPr>
          <w:rFonts w:ascii="Calibri" w:hAnsi="Calibri"/>
          <w:szCs w:val="20"/>
        </w:rPr>
        <w:t xml:space="preserve"> – </w:t>
      </w:r>
      <w:r w:rsidR="00645A73" w:rsidRPr="00301EF3">
        <w:rPr>
          <w:rFonts w:ascii="Calibri" w:hAnsi="Calibri"/>
          <w:szCs w:val="20"/>
        </w:rPr>
        <w:t>Jesus connected to the Old Testament</w:t>
      </w:r>
    </w:p>
    <w:p w14:paraId="0F8B275F" w14:textId="53CF0A46" w:rsidR="0031165C" w:rsidRPr="00301EF3" w:rsidRDefault="00645A73" w:rsidP="00A55F31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>“Son of God”</w:t>
      </w:r>
    </w:p>
    <w:p w14:paraId="4CE91341" w14:textId="4CB36677" w:rsidR="0031165C" w:rsidRPr="00301EF3" w:rsidRDefault="0031165C" w:rsidP="00A55F31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>14 x 14 x 14 – Numerical value of the name “DAVID” in Hebrew</w:t>
      </w:r>
    </w:p>
    <w:p w14:paraId="09639763" w14:textId="35C9FC18" w:rsidR="0031165C" w:rsidRPr="00301EF3" w:rsidRDefault="0031165C" w:rsidP="00A55F31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>Women in the genealogy – Tamar, Rahab, Ruth, Mary</w:t>
      </w:r>
    </w:p>
    <w:p w14:paraId="48CA1285" w14:textId="653E6409" w:rsidR="00645A73" w:rsidRPr="00301EF3" w:rsidRDefault="00645A73" w:rsidP="00A55F31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>Abraham-David-Jesus = Jesus is God’s way of blessing the nations</w:t>
      </w:r>
    </w:p>
    <w:p w14:paraId="67F9179C" w14:textId="0DF16089" w:rsidR="00645A73" w:rsidRPr="00301EF3" w:rsidRDefault="00645A73" w:rsidP="00A55F31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 xml:space="preserve">Fulfillment of OT promises = Immanuel, God with US. </w:t>
      </w:r>
    </w:p>
    <w:p w14:paraId="5A0BB37B" w14:textId="77777777" w:rsidR="00645A73" w:rsidRPr="00301EF3" w:rsidRDefault="00645A73" w:rsidP="00A55F31">
      <w:pPr>
        <w:rPr>
          <w:rFonts w:ascii="Calibri" w:hAnsi="Calibri"/>
          <w:szCs w:val="20"/>
        </w:rPr>
      </w:pPr>
    </w:p>
    <w:p w14:paraId="2B6BD044" w14:textId="54A86B32" w:rsidR="00645A73" w:rsidRPr="00301EF3" w:rsidRDefault="00645A73" w:rsidP="00A55F31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>Matthew 4-7 – Jesus announces God’s Kingdom</w:t>
      </w:r>
    </w:p>
    <w:p w14:paraId="220FD699" w14:textId="3CE0ABC4" w:rsidR="00645A73" w:rsidRPr="00301EF3" w:rsidRDefault="00645A73" w:rsidP="00A55F31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>Sermon on the Mount</w:t>
      </w:r>
      <w:r w:rsidR="00301EF3" w:rsidRPr="00301EF3">
        <w:rPr>
          <w:rFonts w:ascii="Calibri" w:hAnsi="Calibri"/>
          <w:szCs w:val="20"/>
        </w:rPr>
        <w:t xml:space="preserve"> – Teaching with Authority</w:t>
      </w:r>
    </w:p>
    <w:p w14:paraId="65C7CBC2" w14:textId="7CCB57D0" w:rsidR="00301EF3" w:rsidRPr="00301EF3" w:rsidRDefault="00301EF3" w:rsidP="00A55F31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</w:r>
      <w:r w:rsidRPr="00301EF3">
        <w:rPr>
          <w:rFonts w:ascii="Calibri" w:hAnsi="Calibri"/>
          <w:szCs w:val="20"/>
        </w:rPr>
        <w:tab/>
        <w:t>Upside Kingdom</w:t>
      </w:r>
    </w:p>
    <w:p w14:paraId="122A5353" w14:textId="6BA35C2C" w:rsidR="00301EF3" w:rsidRPr="00301EF3" w:rsidRDefault="00301EF3" w:rsidP="00A55F31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</w:r>
      <w:r w:rsidRPr="00301EF3">
        <w:rPr>
          <w:rFonts w:ascii="Calibri" w:hAnsi="Calibri"/>
          <w:szCs w:val="20"/>
        </w:rPr>
        <w:tab/>
        <w:t>Fulfilling the Torah, not abolishing it</w:t>
      </w:r>
    </w:p>
    <w:p w14:paraId="0B12CF32" w14:textId="457DCBD6" w:rsidR="00301EF3" w:rsidRPr="00301EF3" w:rsidRDefault="00301EF3" w:rsidP="00A55F31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</w:r>
      <w:r w:rsidRPr="00301EF3">
        <w:rPr>
          <w:rFonts w:ascii="Calibri" w:hAnsi="Calibri"/>
          <w:szCs w:val="20"/>
        </w:rPr>
        <w:tab/>
        <w:t xml:space="preserve">Transformed hearts </w:t>
      </w:r>
    </w:p>
    <w:p w14:paraId="17B2E812" w14:textId="096FC281" w:rsidR="00301EF3" w:rsidRPr="00301EF3" w:rsidRDefault="00301EF3" w:rsidP="00A55F31">
      <w:pPr>
        <w:rPr>
          <w:rFonts w:ascii="Calibri" w:hAnsi="Calibri"/>
          <w:szCs w:val="20"/>
        </w:rPr>
      </w:pPr>
    </w:p>
    <w:p w14:paraId="1F857262" w14:textId="4F13D181" w:rsidR="00301EF3" w:rsidRPr="00301EF3" w:rsidRDefault="00301EF3" w:rsidP="00A55F31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lastRenderedPageBreak/>
        <w:t>Matthew 8-10 – Jesus brings the Kingdom to People’s lives</w:t>
      </w:r>
    </w:p>
    <w:p w14:paraId="4991D6EC" w14:textId="3CFBDFD0" w:rsidR="00301EF3" w:rsidRPr="00301EF3" w:rsidRDefault="00301EF3" w:rsidP="00301EF3">
      <w:pPr>
        <w:ind w:left="720"/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>9 miracles: leper, centurion’s servant, sick mother, stormy seas, demonized men, invalid man, dead girl &amp; sick woman, two blind men, mute man</w:t>
      </w:r>
    </w:p>
    <w:p w14:paraId="5FB2A0C1" w14:textId="62CDF28A" w:rsidR="00301EF3" w:rsidRPr="00301EF3" w:rsidRDefault="00301EF3" w:rsidP="00301EF3">
      <w:pPr>
        <w:ind w:left="720"/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>Jesus’s call to follow him connects the 9 miracles</w:t>
      </w:r>
    </w:p>
    <w:p w14:paraId="11DE7D97" w14:textId="77777777" w:rsidR="00301EF3" w:rsidRPr="00301EF3" w:rsidRDefault="00301EF3" w:rsidP="00301EF3">
      <w:pPr>
        <w:ind w:left="720"/>
        <w:rPr>
          <w:rFonts w:ascii="Calibri" w:hAnsi="Calibri"/>
          <w:szCs w:val="20"/>
        </w:rPr>
      </w:pPr>
    </w:p>
    <w:p w14:paraId="4209FB6E" w14:textId="5F403384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>Matthew 11-13 – Responses to Jesus</w:t>
      </w:r>
    </w:p>
    <w:p w14:paraId="3DFE48EB" w14:textId="526BB6AD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>Positive, Neutral, Negative responses</w:t>
      </w:r>
    </w:p>
    <w:p w14:paraId="0D535EE2" w14:textId="430EFD64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>Chapter 13 a commentary on these responses</w:t>
      </w:r>
    </w:p>
    <w:p w14:paraId="094BFBFE" w14:textId="0E17A21A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</w:r>
    </w:p>
    <w:p w14:paraId="311BAF0F" w14:textId="6EB847EE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>Matthew 14-20 – Expectations about the Messiah</w:t>
      </w:r>
    </w:p>
    <w:p w14:paraId="5F8AE677" w14:textId="7B8ECA38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>Jesus feeds two multitudes: Jews and Non-Jews</w:t>
      </w:r>
    </w:p>
    <w:p w14:paraId="29E2C43B" w14:textId="755972AD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 xml:space="preserve">“Who do people say that I am?” </w:t>
      </w:r>
    </w:p>
    <w:p w14:paraId="4BFE4993" w14:textId="4962AC78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>Pharisees and religious leaders expect Psalm 2 and Daniel 2</w:t>
      </w:r>
    </w:p>
    <w:p w14:paraId="796C4367" w14:textId="41F72DAE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>Suffering Servant – Isaiah 53</w:t>
      </w:r>
    </w:p>
    <w:p w14:paraId="10951299" w14:textId="14BBEBC9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>The Church – Matthew 16, 18</w:t>
      </w:r>
    </w:p>
    <w:p w14:paraId="3B24FAF2" w14:textId="77777777" w:rsidR="00301EF3" w:rsidRPr="00301EF3" w:rsidRDefault="00301EF3" w:rsidP="00301EF3">
      <w:pPr>
        <w:rPr>
          <w:rFonts w:ascii="Calibri" w:hAnsi="Calibri"/>
          <w:szCs w:val="20"/>
        </w:rPr>
      </w:pPr>
    </w:p>
    <w:p w14:paraId="085137A5" w14:textId="0EC6A8B8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>Matthew 21-25 – Jesus confronts the kingdom of this world</w:t>
      </w:r>
    </w:p>
    <w:p w14:paraId="3864D185" w14:textId="12C6A76F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>Triumphal entry</w:t>
      </w:r>
    </w:p>
    <w:p w14:paraId="764366AB" w14:textId="389B17D2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>Merchants and the Temple</w:t>
      </w:r>
    </w:p>
    <w:p w14:paraId="6A1203CB" w14:textId="29FAB272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>Judgment against Pharisees</w:t>
      </w:r>
    </w:p>
    <w:p w14:paraId="30EDB30C" w14:textId="77777777" w:rsidR="00301EF3" w:rsidRPr="00301EF3" w:rsidRDefault="00301EF3" w:rsidP="00301EF3">
      <w:pPr>
        <w:rPr>
          <w:rFonts w:ascii="Calibri" w:hAnsi="Calibri"/>
          <w:szCs w:val="20"/>
        </w:rPr>
      </w:pPr>
    </w:p>
    <w:p w14:paraId="119C8626" w14:textId="63F68F58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>Matthew 26-28 – Jesus establishes his kingdom</w:t>
      </w:r>
    </w:p>
    <w:p w14:paraId="71BC6834" w14:textId="103BA0C7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>Final Passover Meal – Jesus is the sacrifice of Isaiah 53</w:t>
      </w:r>
    </w:p>
    <w:p w14:paraId="719F8845" w14:textId="78515D6B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>Jesus death not a failure, but a fulfillment of OT promises</w:t>
      </w:r>
    </w:p>
    <w:p w14:paraId="6C7C518C" w14:textId="683590E1" w:rsidR="00301EF3" w:rsidRPr="00301EF3" w:rsidRDefault="00301EF3" w:rsidP="00301EF3">
      <w:pPr>
        <w:rPr>
          <w:rFonts w:ascii="Calibri" w:hAnsi="Calibri"/>
          <w:szCs w:val="20"/>
        </w:rPr>
      </w:pPr>
      <w:r w:rsidRPr="00301EF3">
        <w:rPr>
          <w:rFonts w:ascii="Calibri" w:hAnsi="Calibri"/>
          <w:szCs w:val="20"/>
        </w:rPr>
        <w:tab/>
        <w:t>Great Commission = Baptism + Teaching + Jesus always with us</w:t>
      </w:r>
    </w:p>
    <w:p w14:paraId="307734E9" w14:textId="77777777" w:rsidR="00301EF3" w:rsidRPr="00301EF3" w:rsidRDefault="00301EF3" w:rsidP="00301EF3">
      <w:pPr>
        <w:rPr>
          <w:rFonts w:ascii="Calibri" w:hAnsi="Calibri"/>
          <w:szCs w:val="20"/>
        </w:rPr>
      </w:pPr>
    </w:p>
    <w:p w14:paraId="401C5F84" w14:textId="7957E5BB" w:rsidR="00C924AC" w:rsidRDefault="00C924AC" w:rsidP="00301EF3">
      <w:pPr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MARK</w:t>
      </w:r>
    </w:p>
    <w:p w14:paraId="1B893235" w14:textId="39BF6B1C" w:rsidR="00C924AC" w:rsidRDefault="00C924A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Mark 1-8 – Who is Jesus?</w:t>
      </w:r>
    </w:p>
    <w:p w14:paraId="4D43B68F" w14:textId="5ED35ADC" w:rsidR="00C924AC" w:rsidRDefault="00C924A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Beloved Son of God – 1:11</w:t>
      </w:r>
    </w:p>
    <w:p w14:paraId="5EEDAB59" w14:textId="402EC797" w:rsidR="00C924AC" w:rsidRDefault="00C924A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The Messiah – 1:15</w:t>
      </w:r>
    </w:p>
    <w:p w14:paraId="42DD55BB" w14:textId="2F62636F" w:rsidR="00C924AC" w:rsidRDefault="00C924A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Diverse responses</w:t>
      </w:r>
    </w:p>
    <w:p w14:paraId="1C48C962" w14:textId="1069777F" w:rsidR="00C924AC" w:rsidRDefault="00C924A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What do the parables mean?</w:t>
      </w:r>
      <w:r>
        <w:rPr>
          <w:rFonts w:ascii="Calibri" w:hAnsi="Calibri"/>
          <w:szCs w:val="20"/>
        </w:rPr>
        <w:tab/>
      </w:r>
    </w:p>
    <w:p w14:paraId="06CD635C" w14:textId="36FF3536" w:rsidR="00C924AC" w:rsidRDefault="00C924A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Disciples are confused</w:t>
      </w:r>
    </w:p>
    <w:p w14:paraId="690B4F2A" w14:textId="71E8E3EF" w:rsidR="00C924AC" w:rsidRDefault="00C924A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</w:p>
    <w:p w14:paraId="3C1525E7" w14:textId="76458861" w:rsidR="00C924AC" w:rsidRDefault="00C924A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Mark 8-10</w:t>
      </w:r>
      <w:r w:rsidR="004E7F32">
        <w:rPr>
          <w:rFonts w:ascii="Calibri" w:hAnsi="Calibri"/>
          <w:szCs w:val="20"/>
        </w:rPr>
        <w:t xml:space="preserve"> – What does it mean for Jesus to be the Messiah?</w:t>
      </w:r>
    </w:p>
    <w:p w14:paraId="77A938D2" w14:textId="2BA5AA2C" w:rsidR="00C924AC" w:rsidRDefault="00C924A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Three conversations about Jesus’s role as Messiah</w:t>
      </w:r>
    </w:p>
    <w:p w14:paraId="73D41E92" w14:textId="42C96B07" w:rsidR="00C924AC" w:rsidRDefault="00C924A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Result of Convo #1: Peter is rebuked</w:t>
      </w:r>
    </w:p>
    <w:p w14:paraId="441BCF59" w14:textId="5B5851A1" w:rsidR="00C924AC" w:rsidRDefault="00C924A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Result of Convo #2: James and John are rebuked</w:t>
      </w:r>
    </w:p>
    <w:p w14:paraId="490EE447" w14:textId="682E800E" w:rsidR="00C924AC" w:rsidRDefault="00C924A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Result of Convo #3: </w:t>
      </w:r>
      <w:r w:rsidR="004E7F32">
        <w:rPr>
          <w:rFonts w:ascii="Calibri" w:hAnsi="Calibri"/>
          <w:szCs w:val="20"/>
        </w:rPr>
        <w:t xml:space="preserve">Son of Man serves </w:t>
      </w:r>
    </w:p>
    <w:p w14:paraId="718721F4" w14:textId="4E5288D3" w:rsidR="004E7F32" w:rsidRDefault="004E7F32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Transfiguration on Mount Sinai – Moses and Elijah</w:t>
      </w:r>
    </w:p>
    <w:p w14:paraId="74FA1052" w14:textId="0598176B" w:rsidR="004E7F32" w:rsidRDefault="004E7F32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Jesus carries the glory of God in himself</w:t>
      </w:r>
    </w:p>
    <w:p w14:paraId="1019885A" w14:textId="77777777" w:rsidR="004E7F32" w:rsidRDefault="004E7F32" w:rsidP="00301EF3">
      <w:pPr>
        <w:rPr>
          <w:rFonts w:ascii="Calibri" w:hAnsi="Calibri"/>
          <w:szCs w:val="20"/>
        </w:rPr>
      </w:pPr>
    </w:p>
    <w:p w14:paraId="6B0E6B5F" w14:textId="47586CCD" w:rsidR="00C924AC" w:rsidRDefault="00C924A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Mark 11-16</w:t>
      </w:r>
      <w:r w:rsidR="004E7F32">
        <w:rPr>
          <w:rFonts w:ascii="Calibri" w:hAnsi="Calibri"/>
          <w:szCs w:val="20"/>
        </w:rPr>
        <w:t xml:space="preserve"> – How does Jesus become king?</w:t>
      </w:r>
    </w:p>
    <w:p w14:paraId="79297AC9" w14:textId="0EC07DC1" w:rsidR="004E7F32" w:rsidRDefault="004E7F32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Jesus enters Jerusalem on a donkey</w:t>
      </w:r>
    </w:p>
    <w:p w14:paraId="52292014" w14:textId="1B8F374C" w:rsidR="004E7F32" w:rsidRDefault="004E7F32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ab/>
        <w:t>Exercises authority in the temple</w:t>
      </w:r>
    </w:p>
    <w:p w14:paraId="09A50A77" w14:textId="61285DDE" w:rsidR="004E7F32" w:rsidRDefault="004E7F32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Condemns Israel’s leaders</w:t>
      </w:r>
    </w:p>
    <w:p w14:paraId="036552DB" w14:textId="56B3AEB5" w:rsidR="004E7F32" w:rsidRDefault="004E7F32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Predicts Jerusalem’s downfall</w:t>
      </w:r>
      <w:r>
        <w:rPr>
          <w:rFonts w:ascii="Calibri" w:hAnsi="Calibri"/>
          <w:szCs w:val="20"/>
        </w:rPr>
        <w:tab/>
      </w:r>
    </w:p>
    <w:p w14:paraId="69ED7BCF" w14:textId="76DD6A33" w:rsidR="004E7F32" w:rsidRDefault="004E7F32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Celebrates last Passover </w:t>
      </w:r>
      <w:r>
        <w:rPr>
          <w:rFonts w:ascii="Calibri" w:hAnsi="Calibri"/>
          <w:szCs w:val="20"/>
        </w:rPr>
        <w:tab/>
      </w:r>
    </w:p>
    <w:p w14:paraId="274017BF" w14:textId="69502A6F" w:rsidR="004E7F32" w:rsidRDefault="004E7F32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Old Meaning: Sacrifice of a lamb atones for sin</w:t>
      </w:r>
    </w:p>
    <w:p w14:paraId="60DBBF8B" w14:textId="0DCD38C6" w:rsidR="004E7F32" w:rsidRDefault="004E7F32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New Meaning: Sacrifice of the messiah atones for sin</w:t>
      </w:r>
    </w:p>
    <w:p w14:paraId="4378D697" w14:textId="6183DAD9" w:rsidR="004E7F32" w:rsidRDefault="004E7F32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Roman Centurion’s Confession – 15:39</w:t>
      </w:r>
    </w:p>
    <w:p w14:paraId="1A6FAC8C" w14:textId="7A646D6F" w:rsidR="004E7F32" w:rsidRDefault="004E7F32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Cliffhanger ending</w:t>
      </w:r>
    </w:p>
    <w:p w14:paraId="36C71CF8" w14:textId="36BEBB5A" w:rsidR="004E7F32" w:rsidRPr="00C924AC" w:rsidRDefault="004E7F32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Mark 16:9-20 </w:t>
      </w:r>
    </w:p>
    <w:p w14:paraId="480230F4" w14:textId="62514F1D" w:rsidR="0061455C" w:rsidRDefault="0061455C" w:rsidP="00301EF3">
      <w:pPr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JOHN</w:t>
      </w:r>
    </w:p>
    <w:p w14:paraId="4BC51206" w14:textId="290893D3" w:rsidR="0061455C" w:rsidRDefault="005428B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John 1 – Introduction</w:t>
      </w:r>
    </w:p>
    <w:p w14:paraId="6DC23060" w14:textId="162D11EA" w:rsidR="005428BC" w:rsidRDefault="005428B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Jesus is….</w:t>
      </w:r>
    </w:p>
    <w:p w14:paraId="687CC8B7" w14:textId="436CC384" w:rsidR="005428BC" w:rsidRDefault="005428B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1) The Divine Word Became Human</w:t>
      </w:r>
    </w:p>
    <w:p w14:paraId="70E2AF52" w14:textId="3DD00B71" w:rsidR="005428BC" w:rsidRDefault="005428B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2) God’s Tabernacle Glory</w:t>
      </w:r>
    </w:p>
    <w:p w14:paraId="4CE30F55" w14:textId="015860DD" w:rsidR="005428BC" w:rsidRDefault="005428B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3) The One, True God</w:t>
      </w:r>
    </w:p>
    <w:p w14:paraId="5C39119C" w14:textId="12A5A425" w:rsidR="002E7C28" w:rsidRDefault="005428BC" w:rsidP="004D6D5E">
      <w:pPr>
        <w:ind w:left="144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4) 7 Titles (19-51): </w:t>
      </w:r>
      <w:r w:rsidR="009F3848">
        <w:rPr>
          <w:rFonts w:ascii="Calibri" w:hAnsi="Calibri"/>
          <w:szCs w:val="20"/>
        </w:rPr>
        <w:t>Lamb of GOD, Son of GOD, Rabbi, The Son of Man, Messiah, King of Israel, Jesus of Nazareth</w:t>
      </w:r>
    </w:p>
    <w:p w14:paraId="7796CCC5" w14:textId="77777777" w:rsidR="004D6D5E" w:rsidRDefault="004D6D5E" w:rsidP="004D6D5E">
      <w:pPr>
        <w:ind w:left="1440"/>
        <w:rPr>
          <w:rFonts w:ascii="Calibri" w:hAnsi="Calibri"/>
          <w:szCs w:val="20"/>
        </w:rPr>
      </w:pPr>
    </w:p>
    <w:p w14:paraId="6488ED45" w14:textId="2E1CFD5B" w:rsidR="005428BC" w:rsidRDefault="005428B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John 2-10 – Signs and Miracles</w:t>
      </w:r>
    </w:p>
    <w:p w14:paraId="3F076525" w14:textId="17D58AAC" w:rsidR="005428BC" w:rsidRDefault="005428BC" w:rsidP="00301EF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4 Jewish Scenes: Wedding</w:t>
      </w:r>
      <w:r w:rsidR="002E7C28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(2a), Temple</w:t>
      </w:r>
      <w:r w:rsidR="002E7C28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(2b), Rabbi</w:t>
      </w:r>
      <w:r w:rsidR="002E7C28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(3), Well</w:t>
      </w:r>
      <w:r w:rsidR="002E7C28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(4)</w:t>
      </w:r>
    </w:p>
    <w:p w14:paraId="7159A8E4" w14:textId="2F39924E" w:rsidR="005428BC" w:rsidRDefault="005428BC" w:rsidP="005428BC">
      <w:pPr>
        <w:ind w:left="72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4 Jewish Feasts: Sabbath (5), Passover</w:t>
      </w:r>
      <w:r w:rsidR="002E7C28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(6), Tabernacle</w:t>
      </w:r>
      <w:r w:rsidR="002E7C28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(7-10a), Hanukah (10b)</w:t>
      </w:r>
    </w:p>
    <w:p w14:paraId="4EAE966C" w14:textId="6DD01A28" w:rsidR="002E7C28" w:rsidRDefault="002E7C28" w:rsidP="005428BC">
      <w:pPr>
        <w:ind w:left="72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John’s 7s: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40"/>
        <w:gridCol w:w="1402"/>
        <w:gridCol w:w="1558"/>
        <w:gridCol w:w="1558"/>
      </w:tblGrid>
      <w:tr w:rsidR="002E7C28" w14:paraId="484C6CDA" w14:textId="77777777" w:rsidTr="004D6D5E">
        <w:tc>
          <w:tcPr>
            <w:tcW w:w="2340" w:type="dxa"/>
          </w:tcPr>
          <w:p w14:paraId="45527BCA" w14:textId="63886AD0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Water to Wine (2)</w:t>
            </w:r>
          </w:p>
        </w:tc>
        <w:tc>
          <w:tcPr>
            <w:tcW w:w="1402" w:type="dxa"/>
          </w:tcPr>
          <w:p w14:paraId="0863DAD0" w14:textId="71BE970D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“I AM” – 4:26</w:t>
            </w:r>
          </w:p>
        </w:tc>
        <w:tc>
          <w:tcPr>
            <w:tcW w:w="1558" w:type="dxa"/>
          </w:tcPr>
          <w:p w14:paraId="79CE1CA6" w14:textId="7C4CC9AD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The Bread of Life (6:35)</w:t>
            </w:r>
          </w:p>
        </w:tc>
        <w:tc>
          <w:tcPr>
            <w:tcW w:w="1558" w:type="dxa"/>
          </w:tcPr>
          <w:p w14:paraId="732E0A42" w14:textId="28E1F6FF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Lamb of God</w:t>
            </w:r>
          </w:p>
        </w:tc>
      </w:tr>
      <w:tr w:rsidR="002E7C28" w14:paraId="4F9E8D96" w14:textId="77777777" w:rsidTr="004D6D5E">
        <w:tc>
          <w:tcPr>
            <w:tcW w:w="2340" w:type="dxa"/>
          </w:tcPr>
          <w:p w14:paraId="36F8D02C" w14:textId="25562723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Sick boy (4)</w:t>
            </w:r>
          </w:p>
        </w:tc>
        <w:tc>
          <w:tcPr>
            <w:tcW w:w="1402" w:type="dxa"/>
          </w:tcPr>
          <w:p w14:paraId="0256EDD2" w14:textId="37B5CDA0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6:20</w:t>
            </w:r>
          </w:p>
        </w:tc>
        <w:tc>
          <w:tcPr>
            <w:tcW w:w="1558" w:type="dxa"/>
          </w:tcPr>
          <w:p w14:paraId="5BEE4FDA" w14:textId="63BFC470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Light of the World (8:12)</w:t>
            </w:r>
          </w:p>
        </w:tc>
        <w:tc>
          <w:tcPr>
            <w:tcW w:w="1558" w:type="dxa"/>
          </w:tcPr>
          <w:p w14:paraId="607A51BC" w14:textId="7FCD65EE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Son of God</w:t>
            </w:r>
          </w:p>
        </w:tc>
      </w:tr>
      <w:tr w:rsidR="002E7C28" w14:paraId="69696240" w14:textId="77777777" w:rsidTr="004D6D5E">
        <w:tc>
          <w:tcPr>
            <w:tcW w:w="2340" w:type="dxa"/>
          </w:tcPr>
          <w:p w14:paraId="10AA89BD" w14:textId="4F6FE88F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paralyzed man (5)</w:t>
            </w:r>
          </w:p>
        </w:tc>
        <w:tc>
          <w:tcPr>
            <w:tcW w:w="1402" w:type="dxa"/>
          </w:tcPr>
          <w:p w14:paraId="7972CDC1" w14:textId="58576D43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8:24</w:t>
            </w:r>
          </w:p>
        </w:tc>
        <w:tc>
          <w:tcPr>
            <w:tcW w:w="1558" w:type="dxa"/>
          </w:tcPr>
          <w:p w14:paraId="444C6ADC" w14:textId="07691559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Gate for the Sheep (10:7)</w:t>
            </w:r>
          </w:p>
        </w:tc>
        <w:tc>
          <w:tcPr>
            <w:tcW w:w="1558" w:type="dxa"/>
          </w:tcPr>
          <w:p w14:paraId="42AC5C9A" w14:textId="05CC5EBD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Rabbi</w:t>
            </w:r>
          </w:p>
        </w:tc>
      </w:tr>
      <w:tr w:rsidR="002E7C28" w14:paraId="09BA170E" w14:textId="77777777" w:rsidTr="004D6D5E">
        <w:tc>
          <w:tcPr>
            <w:tcW w:w="2340" w:type="dxa"/>
          </w:tcPr>
          <w:p w14:paraId="576A6B3C" w14:textId="32542429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Feeding 5,000 (6)</w:t>
            </w:r>
          </w:p>
        </w:tc>
        <w:tc>
          <w:tcPr>
            <w:tcW w:w="1402" w:type="dxa"/>
          </w:tcPr>
          <w:p w14:paraId="28A0C34D" w14:textId="2D07924F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8:28</w:t>
            </w:r>
          </w:p>
        </w:tc>
        <w:tc>
          <w:tcPr>
            <w:tcW w:w="1558" w:type="dxa"/>
          </w:tcPr>
          <w:p w14:paraId="3A712708" w14:textId="06CB2643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 xml:space="preserve">Good Shepherd (10:11) </w:t>
            </w:r>
          </w:p>
        </w:tc>
        <w:tc>
          <w:tcPr>
            <w:tcW w:w="1558" w:type="dxa"/>
          </w:tcPr>
          <w:p w14:paraId="21F33161" w14:textId="0C5B3521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Son of Man</w:t>
            </w:r>
          </w:p>
        </w:tc>
      </w:tr>
      <w:tr w:rsidR="002E7C28" w14:paraId="45AAE7A8" w14:textId="77777777" w:rsidTr="004D6D5E">
        <w:tc>
          <w:tcPr>
            <w:tcW w:w="2340" w:type="dxa"/>
          </w:tcPr>
          <w:p w14:paraId="6635DCC4" w14:textId="4D519FE5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blind man (9)</w:t>
            </w:r>
          </w:p>
        </w:tc>
        <w:tc>
          <w:tcPr>
            <w:tcW w:w="1402" w:type="dxa"/>
          </w:tcPr>
          <w:p w14:paraId="3B63469C" w14:textId="1684BAEA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8:58</w:t>
            </w:r>
          </w:p>
        </w:tc>
        <w:tc>
          <w:tcPr>
            <w:tcW w:w="1558" w:type="dxa"/>
          </w:tcPr>
          <w:p w14:paraId="6A98AEBA" w14:textId="30A1636F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Resurrection (11:25)</w:t>
            </w:r>
          </w:p>
        </w:tc>
        <w:tc>
          <w:tcPr>
            <w:tcW w:w="1558" w:type="dxa"/>
          </w:tcPr>
          <w:p w14:paraId="7E741086" w14:textId="2211FCDF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King of Israel</w:t>
            </w:r>
          </w:p>
        </w:tc>
      </w:tr>
      <w:tr w:rsidR="002E7C28" w14:paraId="2DBD24D2" w14:textId="77777777" w:rsidTr="004D6D5E">
        <w:tc>
          <w:tcPr>
            <w:tcW w:w="2340" w:type="dxa"/>
          </w:tcPr>
          <w:p w14:paraId="470B7DC5" w14:textId="690BE93C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Raising Lazarus (11)</w:t>
            </w:r>
          </w:p>
        </w:tc>
        <w:tc>
          <w:tcPr>
            <w:tcW w:w="1402" w:type="dxa"/>
          </w:tcPr>
          <w:p w14:paraId="1EE4C81C" w14:textId="7D037128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13:19</w:t>
            </w:r>
          </w:p>
        </w:tc>
        <w:tc>
          <w:tcPr>
            <w:tcW w:w="1558" w:type="dxa"/>
          </w:tcPr>
          <w:p w14:paraId="49DD8FF8" w14:textId="28CBAF07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Way, Truth, &amp; Life (14:6)</w:t>
            </w:r>
          </w:p>
        </w:tc>
        <w:tc>
          <w:tcPr>
            <w:tcW w:w="1558" w:type="dxa"/>
          </w:tcPr>
          <w:p w14:paraId="53E906F7" w14:textId="271EAE3C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Messiah</w:t>
            </w:r>
          </w:p>
        </w:tc>
      </w:tr>
      <w:tr w:rsidR="002E7C28" w14:paraId="5834E250" w14:textId="77777777" w:rsidTr="004D6D5E">
        <w:tc>
          <w:tcPr>
            <w:tcW w:w="2340" w:type="dxa"/>
          </w:tcPr>
          <w:p w14:paraId="060BC0E7" w14:textId="04E5B7D7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Jesus’s Resurrection (21)</w:t>
            </w:r>
          </w:p>
        </w:tc>
        <w:tc>
          <w:tcPr>
            <w:tcW w:w="1402" w:type="dxa"/>
          </w:tcPr>
          <w:p w14:paraId="0BF42015" w14:textId="7DD9EA5B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18:5</w:t>
            </w:r>
          </w:p>
        </w:tc>
        <w:tc>
          <w:tcPr>
            <w:tcW w:w="1558" w:type="dxa"/>
          </w:tcPr>
          <w:p w14:paraId="2F7F8804" w14:textId="159FE684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True Vine (15:1)</w:t>
            </w:r>
          </w:p>
        </w:tc>
        <w:tc>
          <w:tcPr>
            <w:tcW w:w="1558" w:type="dxa"/>
          </w:tcPr>
          <w:p w14:paraId="4A91D8BF" w14:textId="5F0F089D" w:rsidR="002E7C28" w:rsidRPr="002E7C28" w:rsidRDefault="002E7C28" w:rsidP="005428BC">
            <w:pPr>
              <w:rPr>
                <w:rFonts w:ascii="Calibri" w:hAnsi="Calibri"/>
                <w:sz w:val="20"/>
                <w:szCs w:val="20"/>
              </w:rPr>
            </w:pPr>
            <w:r w:rsidRPr="002E7C28">
              <w:rPr>
                <w:rFonts w:ascii="Calibri" w:hAnsi="Calibri"/>
                <w:sz w:val="20"/>
                <w:szCs w:val="20"/>
              </w:rPr>
              <w:t>Jesus of Nazareth</w:t>
            </w:r>
          </w:p>
        </w:tc>
      </w:tr>
    </w:tbl>
    <w:p w14:paraId="47AA45FB" w14:textId="77777777" w:rsidR="004D6D5E" w:rsidRDefault="004D6D5E" w:rsidP="004D6D5E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John 11-12 - Raising Lazarus</w:t>
      </w:r>
    </w:p>
    <w:p w14:paraId="6A4B7BF5" w14:textId="77777777" w:rsidR="004D6D5E" w:rsidRDefault="004D6D5E" w:rsidP="004D6D5E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Jesus lays down his life for his friends </w:t>
      </w:r>
    </w:p>
    <w:p w14:paraId="20D8EB87" w14:textId="63D20B8D" w:rsidR="0031165C" w:rsidRDefault="0031165C" w:rsidP="00A55F31">
      <w:pPr>
        <w:rPr>
          <w:rFonts w:ascii="Calibri" w:hAnsi="Calibri"/>
          <w:sz w:val="22"/>
          <w:szCs w:val="22"/>
        </w:rPr>
      </w:pPr>
    </w:p>
    <w:sectPr w:rsidR="0031165C" w:rsidSect="00685E16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0F0E" w14:textId="77777777" w:rsidR="007E5BE1" w:rsidRDefault="007E5BE1">
      <w:r>
        <w:separator/>
      </w:r>
    </w:p>
  </w:endnote>
  <w:endnote w:type="continuationSeparator" w:id="0">
    <w:p w14:paraId="20F16B90" w14:textId="77777777" w:rsidR="007E5BE1" w:rsidRDefault="007E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086C6" w14:textId="77777777" w:rsidR="007E5BE1" w:rsidRDefault="007E5BE1">
      <w:r>
        <w:separator/>
      </w:r>
    </w:p>
  </w:footnote>
  <w:footnote w:type="continuationSeparator" w:id="0">
    <w:p w14:paraId="6D015774" w14:textId="77777777" w:rsidR="007E5BE1" w:rsidRDefault="007E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0F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0DC318E7"/>
    <w:multiLevelType w:val="hybridMultilevel"/>
    <w:tmpl w:val="11CE533A"/>
    <w:lvl w:ilvl="0" w:tplc="71F2B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43F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82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4A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0F8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85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47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E6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01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F6386"/>
    <w:multiLevelType w:val="hybridMultilevel"/>
    <w:tmpl w:val="A332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31178"/>
    <w:multiLevelType w:val="hybridMultilevel"/>
    <w:tmpl w:val="DD025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A333DC"/>
    <w:multiLevelType w:val="hybridMultilevel"/>
    <w:tmpl w:val="6602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66B19"/>
    <w:multiLevelType w:val="hybridMultilevel"/>
    <w:tmpl w:val="D696F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9254B"/>
    <w:multiLevelType w:val="hybridMultilevel"/>
    <w:tmpl w:val="AC1C4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7C2E34"/>
    <w:multiLevelType w:val="hybridMultilevel"/>
    <w:tmpl w:val="7E86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57997"/>
    <w:multiLevelType w:val="hybridMultilevel"/>
    <w:tmpl w:val="DF7E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9209F"/>
    <w:multiLevelType w:val="hybridMultilevel"/>
    <w:tmpl w:val="717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E483D"/>
    <w:multiLevelType w:val="hybridMultilevel"/>
    <w:tmpl w:val="2196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877B5"/>
    <w:multiLevelType w:val="hybridMultilevel"/>
    <w:tmpl w:val="0ED8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A5616"/>
    <w:multiLevelType w:val="hybridMultilevel"/>
    <w:tmpl w:val="B3E2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90365"/>
    <w:multiLevelType w:val="hybridMultilevel"/>
    <w:tmpl w:val="D51C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7467F"/>
    <w:multiLevelType w:val="hybridMultilevel"/>
    <w:tmpl w:val="75B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40F52"/>
    <w:multiLevelType w:val="hybridMultilevel"/>
    <w:tmpl w:val="02DE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F19AC"/>
    <w:multiLevelType w:val="hybridMultilevel"/>
    <w:tmpl w:val="1182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A2CCA"/>
    <w:multiLevelType w:val="hybridMultilevel"/>
    <w:tmpl w:val="F002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37213"/>
    <w:multiLevelType w:val="hybridMultilevel"/>
    <w:tmpl w:val="A13299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173FC0"/>
    <w:multiLevelType w:val="hybridMultilevel"/>
    <w:tmpl w:val="F3F0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A57DC"/>
    <w:multiLevelType w:val="hybridMultilevel"/>
    <w:tmpl w:val="BD18B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937611"/>
    <w:multiLevelType w:val="hybridMultilevel"/>
    <w:tmpl w:val="81AE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C6739"/>
    <w:multiLevelType w:val="hybridMultilevel"/>
    <w:tmpl w:val="6430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83E99"/>
    <w:multiLevelType w:val="hybridMultilevel"/>
    <w:tmpl w:val="56CA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21"/>
  </w:num>
  <w:num w:numId="7">
    <w:abstractNumId w:val="28"/>
  </w:num>
  <w:num w:numId="8">
    <w:abstractNumId w:val="27"/>
  </w:num>
  <w:num w:numId="9">
    <w:abstractNumId w:val="10"/>
  </w:num>
  <w:num w:numId="10">
    <w:abstractNumId w:val="14"/>
  </w:num>
  <w:num w:numId="11">
    <w:abstractNumId w:val="11"/>
  </w:num>
  <w:num w:numId="12">
    <w:abstractNumId w:val="24"/>
  </w:num>
  <w:num w:numId="13">
    <w:abstractNumId w:val="31"/>
  </w:num>
  <w:num w:numId="14">
    <w:abstractNumId w:val="5"/>
  </w:num>
  <w:num w:numId="15">
    <w:abstractNumId w:val="29"/>
  </w:num>
  <w:num w:numId="16">
    <w:abstractNumId w:val="16"/>
  </w:num>
  <w:num w:numId="17">
    <w:abstractNumId w:val="30"/>
  </w:num>
  <w:num w:numId="18">
    <w:abstractNumId w:val="13"/>
  </w:num>
  <w:num w:numId="19">
    <w:abstractNumId w:val="12"/>
  </w:num>
  <w:num w:numId="20">
    <w:abstractNumId w:val="19"/>
  </w:num>
  <w:num w:numId="21">
    <w:abstractNumId w:val="15"/>
  </w:num>
  <w:num w:numId="22">
    <w:abstractNumId w:val="22"/>
  </w:num>
  <w:num w:numId="23">
    <w:abstractNumId w:val="8"/>
  </w:num>
  <w:num w:numId="24">
    <w:abstractNumId w:val="17"/>
  </w:num>
  <w:num w:numId="25">
    <w:abstractNumId w:val="26"/>
  </w:num>
  <w:num w:numId="26">
    <w:abstractNumId w:val="7"/>
  </w:num>
  <w:num w:numId="27">
    <w:abstractNumId w:val="20"/>
  </w:num>
  <w:num w:numId="28">
    <w:abstractNumId w:val="9"/>
  </w:num>
  <w:num w:numId="29">
    <w:abstractNumId w:val="23"/>
  </w:num>
  <w:num w:numId="30">
    <w:abstractNumId w:val="25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B6"/>
    <w:rsid w:val="00015625"/>
    <w:rsid w:val="0002383B"/>
    <w:rsid w:val="000242A0"/>
    <w:rsid w:val="00054D9A"/>
    <w:rsid w:val="000806C7"/>
    <w:rsid w:val="00091DA4"/>
    <w:rsid w:val="00157830"/>
    <w:rsid w:val="0017716B"/>
    <w:rsid w:val="001A07DF"/>
    <w:rsid w:val="001C5BB8"/>
    <w:rsid w:val="001F49DC"/>
    <w:rsid w:val="00222DD5"/>
    <w:rsid w:val="00286C52"/>
    <w:rsid w:val="002C0159"/>
    <w:rsid w:val="002E52C1"/>
    <w:rsid w:val="002E7C28"/>
    <w:rsid w:val="002F48AE"/>
    <w:rsid w:val="00301EF3"/>
    <w:rsid w:val="0031165C"/>
    <w:rsid w:val="00367897"/>
    <w:rsid w:val="00374FED"/>
    <w:rsid w:val="003A28D1"/>
    <w:rsid w:val="003A5F2C"/>
    <w:rsid w:val="003B6217"/>
    <w:rsid w:val="003C04BA"/>
    <w:rsid w:val="00405079"/>
    <w:rsid w:val="00407CE0"/>
    <w:rsid w:val="004307A1"/>
    <w:rsid w:val="004D6D5E"/>
    <w:rsid w:val="004E7F32"/>
    <w:rsid w:val="005428BC"/>
    <w:rsid w:val="00555063"/>
    <w:rsid w:val="005616A4"/>
    <w:rsid w:val="005671E7"/>
    <w:rsid w:val="005A2ECF"/>
    <w:rsid w:val="005B6B8C"/>
    <w:rsid w:val="005E3C02"/>
    <w:rsid w:val="0061455C"/>
    <w:rsid w:val="006353B6"/>
    <w:rsid w:val="00643E2E"/>
    <w:rsid w:val="00645A73"/>
    <w:rsid w:val="0064704A"/>
    <w:rsid w:val="00685E16"/>
    <w:rsid w:val="006C4B87"/>
    <w:rsid w:val="006D51B9"/>
    <w:rsid w:val="006D645E"/>
    <w:rsid w:val="00704AB7"/>
    <w:rsid w:val="00717A6B"/>
    <w:rsid w:val="007420E9"/>
    <w:rsid w:val="00773A67"/>
    <w:rsid w:val="00787814"/>
    <w:rsid w:val="007B0C45"/>
    <w:rsid w:val="007B28B4"/>
    <w:rsid w:val="007E2CC8"/>
    <w:rsid w:val="007E5BE1"/>
    <w:rsid w:val="0084130D"/>
    <w:rsid w:val="0086356D"/>
    <w:rsid w:val="008641E9"/>
    <w:rsid w:val="0089111A"/>
    <w:rsid w:val="0089564B"/>
    <w:rsid w:val="008965F0"/>
    <w:rsid w:val="008E22B7"/>
    <w:rsid w:val="008E78E4"/>
    <w:rsid w:val="008F5D08"/>
    <w:rsid w:val="00901E37"/>
    <w:rsid w:val="00911ACA"/>
    <w:rsid w:val="00927C3C"/>
    <w:rsid w:val="00932FB8"/>
    <w:rsid w:val="009816DD"/>
    <w:rsid w:val="00990685"/>
    <w:rsid w:val="009C3E5D"/>
    <w:rsid w:val="009F3848"/>
    <w:rsid w:val="00A16265"/>
    <w:rsid w:val="00A257DE"/>
    <w:rsid w:val="00A265EF"/>
    <w:rsid w:val="00A55F31"/>
    <w:rsid w:val="00AB47CB"/>
    <w:rsid w:val="00AC6379"/>
    <w:rsid w:val="00AE0552"/>
    <w:rsid w:val="00AE4D71"/>
    <w:rsid w:val="00AE6C9B"/>
    <w:rsid w:val="00B25A35"/>
    <w:rsid w:val="00B37A5F"/>
    <w:rsid w:val="00B73BBE"/>
    <w:rsid w:val="00BB19F8"/>
    <w:rsid w:val="00BE74AD"/>
    <w:rsid w:val="00C3548A"/>
    <w:rsid w:val="00C6590D"/>
    <w:rsid w:val="00C924AC"/>
    <w:rsid w:val="00C94C88"/>
    <w:rsid w:val="00CC533F"/>
    <w:rsid w:val="00D04EC8"/>
    <w:rsid w:val="00D068BC"/>
    <w:rsid w:val="00D910A5"/>
    <w:rsid w:val="00DA6C1C"/>
    <w:rsid w:val="00DA7B59"/>
    <w:rsid w:val="00E2766F"/>
    <w:rsid w:val="00E369AF"/>
    <w:rsid w:val="00E743C1"/>
    <w:rsid w:val="00E75C1A"/>
    <w:rsid w:val="00E94E65"/>
    <w:rsid w:val="00ED4200"/>
    <w:rsid w:val="00ED6ADB"/>
    <w:rsid w:val="00ED7FB5"/>
    <w:rsid w:val="00F4540D"/>
    <w:rsid w:val="00F47CF4"/>
    <w:rsid w:val="00F6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C6D0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01562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07DF"/>
  </w:style>
  <w:style w:type="character" w:customStyle="1" w:styleId="small-caps">
    <w:name w:val="small-caps"/>
    <w:basedOn w:val="DefaultParagraphFont"/>
    <w:rsid w:val="001A07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01562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07DF"/>
  </w:style>
  <w:style w:type="character" w:customStyle="1" w:styleId="small-caps">
    <w:name w:val="small-caps"/>
    <w:basedOn w:val="DefaultParagraphFont"/>
    <w:rsid w:val="001A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A303B-E6E9-ED42-B4C0-734873AD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882</Words>
  <Characters>5028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Sheridan Hills</cp:lastModifiedBy>
  <cp:revision>8</cp:revision>
  <cp:lastPrinted>2017-08-06T04:09:00Z</cp:lastPrinted>
  <dcterms:created xsi:type="dcterms:W3CDTF">2017-08-13T02:32:00Z</dcterms:created>
  <dcterms:modified xsi:type="dcterms:W3CDTF">2017-08-20T02:28:00Z</dcterms:modified>
</cp:coreProperties>
</file>