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F912" w14:textId="77777777" w:rsidR="003A5F2C" w:rsidRDefault="003A5F2C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0D88FF01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BAB7B6A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CAA783C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2D370C3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499AFF2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26FFBF37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3C5774D3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0229A650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2DDEE82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6713A17B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7726DBA0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28C47134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33796E9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6A512E7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5D312D8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D86A3A9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1417745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789429F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75EEA446" w14:textId="77777777" w:rsidR="007B0C45" w:rsidRDefault="007B0C45" w:rsidP="00015625">
      <w:pPr>
        <w:contextualSpacing/>
        <w:rPr>
          <w:rFonts w:ascii="Calibri" w:hAnsi="Calibri"/>
          <w:sz w:val="8"/>
          <w:szCs w:val="20"/>
        </w:rPr>
      </w:pPr>
    </w:p>
    <w:p w14:paraId="65421732" w14:textId="77777777" w:rsidR="003A5F2C" w:rsidRPr="00015625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587A767C" w14:textId="563975F0" w:rsidR="00E369AF" w:rsidRDefault="00C3548A" w:rsidP="00E369AF">
      <w:pPr>
        <w:jc w:val="center"/>
        <w:rPr>
          <w:b/>
          <w:sz w:val="24"/>
        </w:rPr>
      </w:pPr>
      <w:r>
        <w:rPr>
          <w:b/>
          <w:sz w:val="24"/>
        </w:rPr>
        <w:t>Overview of the Entire Bible Schedule</w:t>
      </w:r>
    </w:p>
    <w:p w14:paraId="470642B2" w14:textId="35A2951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 – Content Overview of the Entire Bible</w:t>
      </w:r>
    </w:p>
    <w:p w14:paraId="756E58C4" w14:textId="64A8093A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2 – Storyline Overview of the Entire Bible</w:t>
      </w:r>
    </w:p>
    <w:p w14:paraId="16FC5988" w14:textId="726EE1D3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3 – Jesus in the Old Testament</w:t>
      </w:r>
    </w:p>
    <w:p w14:paraId="2351CEA0" w14:textId="1D622984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4 – Pentateuch, Part 1 (Genesis 1-11)</w:t>
      </w:r>
    </w:p>
    <w:p w14:paraId="3D2D48D5" w14:textId="7999EA8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5 – Pentateuch, Part 2 (Genesis 12 – Deuteronomy)</w:t>
      </w:r>
    </w:p>
    <w:p w14:paraId="4BBA0CA1" w14:textId="0FF2639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6 – Historical Writings, Part 1 (Joshua – 2 Samuel)</w:t>
      </w:r>
    </w:p>
    <w:p w14:paraId="46FC0411" w14:textId="4D34D78B" w:rsidR="00C3548A" w:rsidRDefault="00C3548A" w:rsidP="00C3548A">
      <w:pPr>
        <w:rPr>
          <w:b/>
          <w:sz w:val="24"/>
        </w:rPr>
      </w:pPr>
      <w:proofErr w:type="gramStart"/>
      <w:r>
        <w:rPr>
          <w:b/>
          <w:sz w:val="24"/>
        </w:rPr>
        <w:t>Week 7 – Historical Writings.</w:t>
      </w:r>
      <w:proofErr w:type="gramEnd"/>
      <w:r>
        <w:rPr>
          <w:b/>
          <w:sz w:val="24"/>
        </w:rPr>
        <w:t xml:space="preserve"> Part 2 (1 Kings – 2 Chronicles)</w:t>
      </w:r>
    </w:p>
    <w:p w14:paraId="1325D847" w14:textId="2BCD376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8 – Historical Writings, Part 3 (Ezra – Esther)</w:t>
      </w:r>
    </w:p>
    <w:p w14:paraId="0AAD3B9D" w14:textId="61DB196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9 – Poetry (Job – Song of Solomon)</w:t>
      </w:r>
    </w:p>
    <w:p w14:paraId="22C88027" w14:textId="38A011B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10 – Prophets (Isaiah – Malachi)</w:t>
      </w:r>
    </w:p>
    <w:p w14:paraId="0A8CC6CB" w14:textId="181D794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11 – Gospels &amp; Acts (Matthew – Act)</w:t>
      </w:r>
    </w:p>
    <w:p w14:paraId="5265317D" w14:textId="52968DA6" w:rsidR="00C3548A" w:rsidRPr="004E033A" w:rsidRDefault="00C3548A" w:rsidP="00C3548A">
      <w:pPr>
        <w:rPr>
          <w:b/>
          <w:sz w:val="24"/>
        </w:rPr>
      </w:pPr>
      <w:r>
        <w:rPr>
          <w:b/>
          <w:sz w:val="24"/>
        </w:rPr>
        <w:t>Week 12 – Letters &amp; Revelation (Romans – Revelation)</w:t>
      </w:r>
    </w:p>
    <w:p w14:paraId="30C83808" w14:textId="77777777" w:rsidR="00AE6C9B" w:rsidRDefault="00AE6C9B">
      <w:pPr>
        <w:ind w:left="2880" w:firstLine="720"/>
        <w:rPr>
          <w:sz w:val="24"/>
        </w:rPr>
      </w:pPr>
    </w:p>
    <w:p w14:paraId="5E3B9369" w14:textId="1FE28879" w:rsidR="001F49DC" w:rsidRDefault="001F49DC" w:rsidP="001F49DC">
      <w:pPr>
        <w:rPr>
          <w:sz w:val="24"/>
        </w:rPr>
      </w:pPr>
      <w:r>
        <w:rPr>
          <w:sz w:val="24"/>
        </w:rPr>
        <w:t xml:space="preserve">For any questions, email </w:t>
      </w:r>
      <w:r w:rsidRPr="001F49DC">
        <w:rPr>
          <w:sz w:val="24"/>
        </w:rPr>
        <w:t>bnistor@sheridanhills.org</w:t>
      </w:r>
      <w:r>
        <w:rPr>
          <w:sz w:val="24"/>
        </w:rPr>
        <w:t xml:space="preserve">. </w:t>
      </w:r>
    </w:p>
    <w:p w14:paraId="522D3509" w14:textId="77777777" w:rsidR="00C3548A" w:rsidRPr="00685E16" w:rsidRDefault="00C3548A">
      <w:pPr>
        <w:ind w:left="2880" w:firstLine="720"/>
        <w:rPr>
          <w:sz w:val="24"/>
        </w:rPr>
      </w:pP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68AE0C" wp14:editId="06662D25">
            <wp:simplePos x="0" y="0"/>
            <wp:positionH relativeFrom="column">
              <wp:posOffset>3672840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2D4BDD8C" w:rsidR="00685E16" w:rsidRPr="00685E16" w:rsidRDefault="0089564B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Class 8</w:t>
      </w:r>
      <w:r w:rsidR="002E52C1">
        <w:rPr>
          <w:rFonts w:eastAsia="Times New Roman"/>
          <w:b/>
          <w:bCs/>
          <w:noProof/>
          <w:color w:val="auto"/>
          <w:sz w:val="28"/>
          <w:szCs w:val="28"/>
        </w:rPr>
        <w:t xml:space="preserve">: </w:t>
      </w:r>
      <w:r>
        <w:rPr>
          <w:rFonts w:eastAsia="Times New Roman"/>
          <w:b/>
          <w:bCs/>
          <w:noProof/>
          <w:color w:val="auto"/>
          <w:sz w:val="28"/>
          <w:szCs w:val="28"/>
        </w:rPr>
        <w:t>Ezra - Esther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5A256A37" w14:textId="525B465D" w:rsidR="00901E37" w:rsidRDefault="00AE6C9B" w:rsidP="00015625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258E4B48" w14:textId="50C97D6D" w:rsidR="00015625" w:rsidRPr="00015625" w:rsidRDefault="00015625" w:rsidP="00015625">
      <w:pPr>
        <w:rPr>
          <w:rFonts w:ascii="Calibri" w:hAnsi="Calibri"/>
          <w:b/>
          <w:sz w:val="24"/>
        </w:rPr>
      </w:pPr>
      <w:r w:rsidRPr="00015625">
        <w:rPr>
          <w:rFonts w:ascii="Calibri" w:hAnsi="Calibri"/>
          <w:b/>
          <w:sz w:val="24"/>
        </w:rPr>
        <w:t>SIMPLE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148"/>
      </w:tblGrid>
      <w:tr w:rsidR="0089564B" w:rsidRPr="0064704A" w14:paraId="3540FB08" w14:textId="77777777" w:rsidTr="0089564B">
        <w:tc>
          <w:tcPr>
            <w:tcW w:w="1908" w:type="dxa"/>
          </w:tcPr>
          <w:p w14:paraId="1DE510A8" w14:textId="1DA79A59" w:rsidR="0089564B" w:rsidRPr="0064704A" w:rsidRDefault="0089564B" w:rsidP="00CC533F">
            <w:r w:rsidRPr="0064704A">
              <w:t>Ezra 1-6</w:t>
            </w:r>
          </w:p>
        </w:tc>
        <w:tc>
          <w:tcPr>
            <w:tcW w:w="5148" w:type="dxa"/>
          </w:tcPr>
          <w:p w14:paraId="70E5A6E8" w14:textId="3F3223FD" w:rsidR="0089564B" w:rsidRPr="0064704A" w:rsidRDefault="0089564B" w:rsidP="00CC533F">
            <w:proofErr w:type="spellStart"/>
            <w:r w:rsidRPr="0064704A">
              <w:t>Zerubbabel</w:t>
            </w:r>
            <w:proofErr w:type="spellEnd"/>
            <w:r w:rsidRPr="0064704A">
              <w:t xml:space="preserve"> builds the temple</w:t>
            </w:r>
          </w:p>
        </w:tc>
      </w:tr>
      <w:tr w:rsidR="0089564B" w:rsidRPr="0064704A" w14:paraId="17563C57" w14:textId="77777777" w:rsidTr="0089564B">
        <w:tc>
          <w:tcPr>
            <w:tcW w:w="1908" w:type="dxa"/>
          </w:tcPr>
          <w:p w14:paraId="1C3F633D" w14:textId="019B74C2" w:rsidR="0089564B" w:rsidRPr="0064704A" w:rsidRDefault="0089564B" w:rsidP="00CC533F">
            <w:r w:rsidRPr="0064704A">
              <w:t>Ezra 7-10</w:t>
            </w:r>
          </w:p>
        </w:tc>
        <w:tc>
          <w:tcPr>
            <w:tcW w:w="5148" w:type="dxa"/>
          </w:tcPr>
          <w:p w14:paraId="1303E433" w14:textId="41C6965F" w:rsidR="0089564B" w:rsidRPr="0064704A" w:rsidRDefault="0089564B" w:rsidP="00CC533F">
            <w:r w:rsidRPr="0064704A">
              <w:t>Ezra establishes law of Moses</w:t>
            </w:r>
          </w:p>
        </w:tc>
      </w:tr>
      <w:tr w:rsidR="0089564B" w:rsidRPr="0064704A" w14:paraId="75DB9838" w14:textId="77777777" w:rsidTr="0089564B">
        <w:tc>
          <w:tcPr>
            <w:tcW w:w="1908" w:type="dxa"/>
          </w:tcPr>
          <w:p w14:paraId="084FC414" w14:textId="24E96AC2" w:rsidR="0089564B" w:rsidRPr="0064704A" w:rsidRDefault="0089564B" w:rsidP="00CC533F">
            <w:r w:rsidRPr="0064704A">
              <w:t>Nehemiah 1</w:t>
            </w:r>
            <w:r w:rsidR="00157830" w:rsidRPr="0064704A">
              <w:t xml:space="preserve"> - 7</w:t>
            </w:r>
          </w:p>
        </w:tc>
        <w:tc>
          <w:tcPr>
            <w:tcW w:w="5148" w:type="dxa"/>
          </w:tcPr>
          <w:p w14:paraId="5EF8477E" w14:textId="15D97700" w:rsidR="0089564B" w:rsidRPr="0064704A" w:rsidRDefault="00157830" w:rsidP="00CC533F">
            <w:r w:rsidRPr="0064704A">
              <w:t>Nehemiah rebuilds walls</w:t>
            </w:r>
          </w:p>
        </w:tc>
      </w:tr>
      <w:tr w:rsidR="0089564B" w:rsidRPr="0064704A" w14:paraId="3CB1C2E7" w14:textId="77777777" w:rsidTr="0089564B">
        <w:tc>
          <w:tcPr>
            <w:tcW w:w="1908" w:type="dxa"/>
          </w:tcPr>
          <w:p w14:paraId="6AC05724" w14:textId="5599A75E" w:rsidR="0089564B" w:rsidRPr="0064704A" w:rsidRDefault="00157830" w:rsidP="00CC533F">
            <w:r w:rsidRPr="0064704A">
              <w:t>Nehemiah 8-12</w:t>
            </w:r>
          </w:p>
        </w:tc>
        <w:tc>
          <w:tcPr>
            <w:tcW w:w="5148" w:type="dxa"/>
          </w:tcPr>
          <w:p w14:paraId="562DF8E1" w14:textId="32C0A972" w:rsidR="0089564B" w:rsidRPr="0064704A" w:rsidRDefault="00157830" w:rsidP="00CC533F">
            <w:r w:rsidRPr="0064704A">
              <w:t>Spiritual Reform</w:t>
            </w:r>
          </w:p>
        </w:tc>
      </w:tr>
      <w:tr w:rsidR="0089564B" w:rsidRPr="0064704A" w14:paraId="73FAF965" w14:textId="77777777" w:rsidTr="0089564B">
        <w:tc>
          <w:tcPr>
            <w:tcW w:w="1908" w:type="dxa"/>
          </w:tcPr>
          <w:p w14:paraId="644EAF7C" w14:textId="24314306" w:rsidR="0089564B" w:rsidRPr="0064704A" w:rsidRDefault="00157830" w:rsidP="00CC533F">
            <w:r w:rsidRPr="0064704A">
              <w:t>Nehemiah 13</w:t>
            </w:r>
          </w:p>
        </w:tc>
        <w:tc>
          <w:tcPr>
            <w:tcW w:w="5148" w:type="dxa"/>
          </w:tcPr>
          <w:p w14:paraId="4576A73F" w14:textId="3D72065B" w:rsidR="0089564B" w:rsidRPr="0064704A" w:rsidRDefault="00157830" w:rsidP="00CC533F">
            <w:r w:rsidRPr="0064704A">
              <w:t>Anti-Climax</w:t>
            </w:r>
          </w:p>
        </w:tc>
      </w:tr>
      <w:tr w:rsidR="0089564B" w:rsidRPr="0064704A" w14:paraId="14B792B6" w14:textId="77777777" w:rsidTr="0089564B">
        <w:tc>
          <w:tcPr>
            <w:tcW w:w="1908" w:type="dxa"/>
          </w:tcPr>
          <w:p w14:paraId="0BBF9DEE" w14:textId="4622EE25" w:rsidR="0089564B" w:rsidRPr="0064704A" w:rsidRDefault="00157830" w:rsidP="00CC533F">
            <w:r w:rsidRPr="0064704A">
              <w:t>Esther 1-3</w:t>
            </w:r>
          </w:p>
        </w:tc>
        <w:tc>
          <w:tcPr>
            <w:tcW w:w="5148" w:type="dxa"/>
          </w:tcPr>
          <w:p w14:paraId="00674465" w14:textId="77372709" w:rsidR="0089564B" w:rsidRPr="0064704A" w:rsidRDefault="00157830" w:rsidP="00157830">
            <w:r w:rsidRPr="0064704A">
              <w:t xml:space="preserve">King </w:t>
            </w:r>
            <w:proofErr w:type="spellStart"/>
            <w:r w:rsidRPr="0064704A">
              <w:t>Ahasuerus’s</w:t>
            </w:r>
            <w:proofErr w:type="spellEnd"/>
            <w:r w:rsidRPr="0064704A">
              <w:t xml:space="preserve"> greatness</w:t>
            </w:r>
          </w:p>
        </w:tc>
      </w:tr>
      <w:tr w:rsidR="0089564B" w:rsidRPr="0064704A" w14:paraId="05C2F69F" w14:textId="77777777" w:rsidTr="0089564B">
        <w:tc>
          <w:tcPr>
            <w:tcW w:w="1908" w:type="dxa"/>
          </w:tcPr>
          <w:p w14:paraId="7F0DFE49" w14:textId="6CBF27C0" w:rsidR="0089564B" w:rsidRPr="0064704A" w:rsidRDefault="00157830" w:rsidP="00CC533F">
            <w:r w:rsidRPr="0064704A">
              <w:t>Esther 3</w:t>
            </w:r>
          </w:p>
        </w:tc>
        <w:tc>
          <w:tcPr>
            <w:tcW w:w="5148" w:type="dxa"/>
          </w:tcPr>
          <w:p w14:paraId="26AAE940" w14:textId="4554AB38" w:rsidR="0089564B" w:rsidRPr="0064704A" w:rsidRDefault="00157830" w:rsidP="00CC533F">
            <w:r w:rsidRPr="0064704A">
              <w:t>Haman’s plot</w:t>
            </w:r>
          </w:p>
        </w:tc>
      </w:tr>
      <w:tr w:rsidR="0089564B" w:rsidRPr="0064704A" w14:paraId="5A7CEB80" w14:textId="77777777" w:rsidTr="0089564B">
        <w:tc>
          <w:tcPr>
            <w:tcW w:w="1908" w:type="dxa"/>
          </w:tcPr>
          <w:p w14:paraId="169044E4" w14:textId="5C395564" w:rsidR="0089564B" w:rsidRPr="0064704A" w:rsidRDefault="00157830" w:rsidP="00CC533F">
            <w:r w:rsidRPr="0064704A">
              <w:t>Esther 4</w:t>
            </w:r>
          </w:p>
        </w:tc>
        <w:tc>
          <w:tcPr>
            <w:tcW w:w="5148" w:type="dxa"/>
          </w:tcPr>
          <w:p w14:paraId="5281D95F" w14:textId="3D206526" w:rsidR="0089564B" w:rsidRPr="0064704A" w:rsidRDefault="00157830" w:rsidP="00CC533F">
            <w:r w:rsidRPr="0064704A">
              <w:t>Esther and Mordecai plan to save their people</w:t>
            </w:r>
          </w:p>
        </w:tc>
      </w:tr>
      <w:tr w:rsidR="0089564B" w:rsidRPr="0064704A" w14:paraId="78E18AD3" w14:textId="77777777" w:rsidTr="0089564B">
        <w:tc>
          <w:tcPr>
            <w:tcW w:w="1908" w:type="dxa"/>
          </w:tcPr>
          <w:p w14:paraId="67B1934E" w14:textId="1ED5306F" w:rsidR="0089564B" w:rsidRPr="0064704A" w:rsidRDefault="00157830" w:rsidP="002E52C1">
            <w:r w:rsidRPr="0064704A">
              <w:t>Esther 5</w:t>
            </w:r>
          </w:p>
        </w:tc>
        <w:tc>
          <w:tcPr>
            <w:tcW w:w="5148" w:type="dxa"/>
          </w:tcPr>
          <w:p w14:paraId="44D9F6E5" w14:textId="1F018553" w:rsidR="0089564B" w:rsidRPr="0064704A" w:rsidRDefault="00157830" w:rsidP="00157830">
            <w:r w:rsidRPr="0064704A">
              <w:t>Esther’s first banquet</w:t>
            </w:r>
          </w:p>
        </w:tc>
      </w:tr>
      <w:tr w:rsidR="0089564B" w:rsidRPr="0064704A" w14:paraId="4BC1264E" w14:textId="77777777" w:rsidTr="0089564B">
        <w:tc>
          <w:tcPr>
            <w:tcW w:w="1908" w:type="dxa"/>
          </w:tcPr>
          <w:p w14:paraId="4B21DDDA" w14:textId="61E47FCA" w:rsidR="0089564B" w:rsidRPr="0064704A" w:rsidRDefault="00157830" w:rsidP="002E52C1">
            <w:r w:rsidRPr="0064704A">
              <w:t>Esther 6</w:t>
            </w:r>
          </w:p>
        </w:tc>
        <w:tc>
          <w:tcPr>
            <w:tcW w:w="5148" w:type="dxa"/>
          </w:tcPr>
          <w:p w14:paraId="45BBABF8" w14:textId="30EBA637" w:rsidR="0089564B" w:rsidRPr="0064704A" w:rsidRDefault="00157830" w:rsidP="002E52C1">
            <w:r w:rsidRPr="0064704A">
              <w:t>Haman humiliated; Mordecai exalted</w:t>
            </w:r>
          </w:p>
        </w:tc>
      </w:tr>
      <w:tr w:rsidR="00157830" w:rsidRPr="0064704A" w14:paraId="2515A31F" w14:textId="77777777" w:rsidTr="0089564B">
        <w:tc>
          <w:tcPr>
            <w:tcW w:w="1908" w:type="dxa"/>
          </w:tcPr>
          <w:p w14:paraId="000F775D" w14:textId="23566B6F" w:rsidR="00157830" w:rsidRPr="0064704A" w:rsidRDefault="00157830" w:rsidP="002E52C1">
            <w:r w:rsidRPr="0064704A">
              <w:t>Esther 7</w:t>
            </w:r>
          </w:p>
        </w:tc>
        <w:tc>
          <w:tcPr>
            <w:tcW w:w="5148" w:type="dxa"/>
          </w:tcPr>
          <w:p w14:paraId="6C62CB14" w14:textId="35A7955D" w:rsidR="00157830" w:rsidRPr="0064704A" w:rsidRDefault="00157830" w:rsidP="002E52C1">
            <w:r w:rsidRPr="0064704A">
              <w:t>Esther’s second banquet</w:t>
            </w:r>
          </w:p>
        </w:tc>
      </w:tr>
      <w:tr w:rsidR="00157830" w:rsidRPr="0064704A" w14:paraId="21BAD125" w14:textId="77777777" w:rsidTr="0089564B">
        <w:tc>
          <w:tcPr>
            <w:tcW w:w="1908" w:type="dxa"/>
          </w:tcPr>
          <w:p w14:paraId="381D75D1" w14:textId="7919E4ED" w:rsidR="00157830" w:rsidRPr="0064704A" w:rsidRDefault="00157830" w:rsidP="002E52C1">
            <w:r w:rsidRPr="0064704A">
              <w:t>Esther 8</w:t>
            </w:r>
          </w:p>
        </w:tc>
        <w:tc>
          <w:tcPr>
            <w:tcW w:w="5148" w:type="dxa"/>
          </w:tcPr>
          <w:p w14:paraId="5D3DAA4A" w14:textId="74B2FF01" w:rsidR="00157830" w:rsidRPr="0064704A" w:rsidRDefault="00157830" w:rsidP="002E52C1">
            <w:r w:rsidRPr="0064704A">
              <w:t>Esther and Mordecai’s plan unfolds</w:t>
            </w:r>
          </w:p>
        </w:tc>
      </w:tr>
      <w:tr w:rsidR="00157830" w:rsidRPr="0064704A" w14:paraId="775F6FF1" w14:textId="77777777" w:rsidTr="0089564B">
        <w:tc>
          <w:tcPr>
            <w:tcW w:w="1908" w:type="dxa"/>
          </w:tcPr>
          <w:p w14:paraId="0FF5738A" w14:textId="11EDB869" w:rsidR="00157830" w:rsidRPr="0064704A" w:rsidRDefault="00157830" w:rsidP="002E52C1">
            <w:r w:rsidRPr="0064704A">
              <w:t>Esther 9</w:t>
            </w:r>
          </w:p>
        </w:tc>
        <w:tc>
          <w:tcPr>
            <w:tcW w:w="5148" w:type="dxa"/>
          </w:tcPr>
          <w:p w14:paraId="565E368C" w14:textId="67C84F1C" w:rsidR="00157830" w:rsidRPr="0064704A" w:rsidRDefault="00157830" w:rsidP="002E52C1">
            <w:r w:rsidRPr="0064704A">
              <w:t>Feast of Purim plotted</w:t>
            </w:r>
          </w:p>
        </w:tc>
      </w:tr>
      <w:tr w:rsidR="00157830" w:rsidRPr="0064704A" w14:paraId="5B6329D9" w14:textId="77777777" w:rsidTr="0089564B">
        <w:tc>
          <w:tcPr>
            <w:tcW w:w="1908" w:type="dxa"/>
          </w:tcPr>
          <w:p w14:paraId="1AE72DFC" w14:textId="06494639" w:rsidR="00157830" w:rsidRPr="0064704A" w:rsidRDefault="00157830" w:rsidP="002E52C1">
            <w:r w:rsidRPr="0064704A">
              <w:t>Esther 10</w:t>
            </w:r>
          </w:p>
        </w:tc>
        <w:tc>
          <w:tcPr>
            <w:tcW w:w="5148" w:type="dxa"/>
          </w:tcPr>
          <w:p w14:paraId="31DBE168" w14:textId="093B5CAB" w:rsidR="00157830" w:rsidRPr="0064704A" w:rsidRDefault="00157830" w:rsidP="002E52C1">
            <w:r w:rsidRPr="0064704A">
              <w:t>Mordecai’s greatness</w:t>
            </w:r>
          </w:p>
        </w:tc>
      </w:tr>
    </w:tbl>
    <w:p w14:paraId="625597D7" w14:textId="4EA411D4" w:rsidR="00015625" w:rsidRPr="0064704A" w:rsidRDefault="00015625" w:rsidP="00015625">
      <w:pPr>
        <w:rPr>
          <w:sz w:val="24"/>
        </w:rPr>
      </w:pPr>
    </w:p>
    <w:p w14:paraId="12924A6C" w14:textId="77777777" w:rsidR="00015625" w:rsidRPr="0064704A" w:rsidRDefault="00015625" w:rsidP="00015625">
      <w:pPr>
        <w:rPr>
          <w:sz w:val="24"/>
        </w:rPr>
      </w:pPr>
    </w:p>
    <w:p w14:paraId="10F3DF85" w14:textId="7B08AEAF" w:rsidR="00015625" w:rsidRPr="0064704A" w:rsidRDefault="00E743C1" w:rsidP="00015625">
      <w:pPr>
        <w:spacing w:line="276" w:lineRule="auto"/>
        <w:rPr>
          <w:rFonts w:ascii="Calibri" w:hAnsi="Calibri"/>
          <w:b/>
          <w:bCs/>
          <w:sz w:val="24"/>
        </w:rPr>
      </w:pPr>
      <w:r w:rsidRPr="0064704A">
        <w:rPr>
          <w:rFonts w:ascii="Calibri" w:hAnsi="Calibri"/>
          <w:b/>
          <w:bCs/>
          <w:sz w:val="24"/>
        </w:rPr>
        <w:t xml:space="preserve">SUMMARY OF </w:t>
      </w:r>
      <w:r w:rsidR="00157830" w:rsidRPr="0064704A">
        <w:rPr>
          <w:rFonts w:ascii="Calibri" w:hAnsi="Calibri"/>
          <w:b/>
          <w:bCs/>
          <w:sz w:val="24"/>
        </w:rPr>
        <w:t>EZRA TO ESTHER</w:t>
      </w:r>
    </w:p>
    <w:p w14:paraId="7141B1B6" w14:textId="004B8D54" w:rsidR="00157830" w:rsidRPr="0064704A" w:rsidRDefault="00157830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64704A">
        <w:rPr>
          <w:rFonts w:ascii="Calibri" w:hAnsi="Calibri"/>
          <w:sz w:val="24"/>
        </w:rPr>
        <w:t>Returning from Exile</w:t>
      </w:r>
    </w:p>
    <w:p w14:paraId="1197E474" w14:textId="478565EA" w:rsidR="002E52C1" w:rsidRPr="0064704A" w:rsidRDefault="00157830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64704A">
        <w:rPr>
          <w:rFonts w:ascii="Calibri" w:hAnsi="Calibri"/>
          <w:sz w:val="24"/>
        </w:rPr>
        <w:t>Rebuilding of Jewish Temple</w:t>
      </w:r>
    </w:p>
    <w:p w14:paraId="7F06EB7F" w14:textId="188D0F43" w:rsidR="00157830" w:rsidRPr="0064704A" w:rsidRDefault="00157830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64704A">
        <w:rPr>
          <w:rFonts w:ascii="Calibri" w:hAnsi="Calibri"/>
          <w:sz w:val="24"/>
        </w:rPr>
        <w:t>Reintroducing the Torah</w:t>
      </w:r>
    </w:p>
    <w:p w14:paraId="63A3A8BC" w14:textId="0DC29443" w:rsidR="00157830" w:rsidRPr="0064704A" w:rsidRDefault="00157830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64704A">
        <w:rPr>
          <w:rFonts w:ascii="Calibri" w:hAnsi="Calibri"/>
          <w:sz w:val="24"/>
        </w:rPr>
        <w:t>Rebuilding the Walls</w:t>
      </w:r>
    </w:p>
    <w:p w14:paraId="6B1E8AE0" w14:textId="7CBE7C91" w:rsidR="00157830" w:rsidRPr="0064704A" w:rsidRDefault="00157830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64704A">
        <w:rPr>
          <w:rFonts w:ascii="Calibri" w:hAnsi="Calibri"/>
          <w:sz w:val="24"/>
        </w:rPr>
        <w:t>Esther saves her people</w:t>
      </w:r>
    </w:p>
    <w:p w14:paraId="3D7255AF" w14:textId="77777777" w:rsidR="00CC533F" w:rsidRPr="0064704A" w:rsidRDefault="00CC533F" w:rsidP="00015625">
      <w:pPr>
        <w:spacing w:line="276" w:lineRule="auto"/>
        <w:rPr>
          <w:rFonts w:ascii="Calibri" w:hAnsi="Calibri"/>
          <w:b/>
          <w:sz w:val="24"/>
        </w:rPr>
      </w:pPr>
    </w:p>
    <w:p w14:paraId="7541D4A1" w14:textId="77777777" w:rsidR="00015625" w:rsidRPr="0064704A" w:rsidRDefault="00015625" w:rsidP="00015625">
      <w:pPr>
        <w:spacing w:line="276" w:lineRule="auto"/>
        <w:rPr>
          <w:rFonts w:ascii="Calibri" w:hAnsi="Calibri"/>
          <w:b/>
          <w:sz w:val="24"/>
        </w:rPr>
      </w:pPr>
      <w:r w:rsidRPr="0064704A">
        <w:rPr>
          <w:rFonts w:ascii="Calibri" w:hAnsi="Calibri"/>
          <w:b/>
          <w:sz w:val="24"/>
        </w:rPr>
        <w:t>HISTORICAL CONTEXT:</w:t>
      </w:r>
    </w:p>
    <w:p w14:paraId="5B4DB006" w14:textId="3A1FAF45" w:rsidR="00ED7FB5" w:rsidRPr="0064704A" w:rsidRDefault="00ED7FB5" w:rsidP="0064704A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4"/>
        </w:rPr>
      </w:pPr>
      <w:r w:rsidRPr="0064704A">
        <w:rPr>
          <w:rFonts w:ascii="Calibri" w:hAnsi="Calibri"/>
          <w:sz w:val="24"/>
        </w:rPr>
        <w:t xml:space="preserve">Ezra-Nehemiah and Esther were written over a period of a couple hundred years to demonstrate God’s covenant faithfulness to the remnant of Judah. </w:t>
      </w:r>
      <w:r w:rsidR="003C04BA" w:rsidRPr="0064704A">
        <w:rPr>
          <w:rFonts w:ascii="Calibri" w:hAnsi="Calibri"/>
          <w:sz w:val="24"/>
        </w:rPr>
        <w:t xml:space="preserve"> </w:t>
      </w:r>
    </w:p>
    <w:p w14:paraId="474A2421" w14:textId="53E32857" w:rsidR="00E2766F" w:rsidRDefault="00ED7FB5" w:rsidP="00015625">
      <w:pPr>
        <w:spacing w:line="276" w:lineRule="auto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EZRA-NEHEMIAH</w:t>
      </w:r>
    </w:p>
    <w:p w14:paraId="3DEF5BE4" w14:textId="66A2EEBA" w:rsidR="00ED7FB5" w:rsidRPr="00ED7FB5" w:rsidRDefault="00ED7FB5" w:rsidP="00ED7FB5">
      <w:pPr>
        <w:spacing w:line="276" w:lineRule="auto"/>
        <w:ind w:left="72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“</w:t>
      </w:r>
      <w:proofErr w:type="gramStart"/>
      <w:r>
        <w:rPr>
          <w:rFonts w:ascii="Calibri" w:hAnsi="Calibri"/>
          <w:sz w:val="24"/>
          <w:szCs w:val="20"/>
        </w:rPr>
        <w:t>that</w:t>
      </w:r>
      <w:proofErr w:type="gramEnd"/>
      <w:r>
        <w:rPr>
          <w:rFonts w:ascii="Calibri" w:hAnsi="Calibri"/>
          <w:sz w:val="24"/>
          <w:szCs w:val="20"/>
        </w:rPr>
        <w:t xml:space="preserve"> the word of the LORD by the mouth of Jeremiah might be fulfilled” – see Jeremiah 25:11-14; cf. 32:36-38</w:t>
      </w:r>
    </w:p>
    <w:p w14:paraId="13AD3D0D" w14:textId="77777777" w:rsidR="00ED7FB5" w:rsidRDefault="00ED7FB5" w:rsidP="00ED7FB5">
      <w:pPr>
        <w:spacing w:line="276" w:lineRule="auto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</w:p>
    <w:p w14:paraId="0E224FB5" w14:textId="5B68DBFE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Prophetic hopes after exile</w:t>
      </w:r>
    </w:p>
    <w:p w14:paraId="60CC8ADE" w14:textId="4EF3B6E5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Future Messianic King (Isaiah 11; Hosea 3)</w:t>
      </w:r>
    </w:p>
    <w:p w14:paraId="76BC505F" w14:textId="6D815570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 xml:space="preserve">God’s presence in a new temple (Ezekiel 40-48) </w:t>
      </w:r>
    </w:p>
    <w:p w14:paraId="1CD9BC8F" w14:textId="71E8CDFB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 xml:space="preserve">God’s kingdom over all nations (Isaiah 2; Zechariah 8) </w:t>
      </w:r>
    </w:p>
    <w:p w14:paraId="20BC8B7D" w14:textId="40847602" w:rsidR="00ED7FB5" w:rsidRP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Fulfillment of promises to Abraham (Genesis 12)</w:t>
      </w:r>
    </w:p>
    <w:p w14:paraId="4189A6F1" w14:textId="77777777" w:rsidR="00ED7FB5" w:rsidRDefault="00ED7FB5" w:rsidP="00ED7FB5">
      <w:pPr>
        <w:spacing w:line="276" w:lineRule="auto"/>
        <w:rPr>
          <w:rFonts w:ascii="Calibri" w:hAnsi="Calibri"/>
          <w:b/>
          <w:sz w:val="24"/>
          <w:szCs w:val="20"/>
        </w:rPr>
      </w:pPr>
    </w:p>
    <w:p w14:paraId="45EFF9A9" w14:textId="34AFF941" w:rsidR="003C04BA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proofErr w:type="spellStart"/>
      <w:r>
        <w:rPr>
          <w:rFonts w:ascii="Calibri" w:hAnsi="Calibri"/>
          <w:sz w:val="24"/>
          <w:szCs w:val="20"/>
        </w:rPr>
        <w:t>Zerubbabel</w:t>
      </w:r>
      <w:proofErr w:type="spellEnd"/>
      <w:r>
        <w:rPr>
          <w:rFonts w:ascii="Calibri" w:hAnsi="Calibri"/>
          <w:sz w:val="24"/>
          <w:szCs w:val="20"/>
        </w:rPr>
        <w:t xml:space="preserve"> (lit. planted in Babylon) rebuilds the temple</w:t>
      </w:r>
    </w:p>
    <w:p w14:paraId="5D6535A1" w14:textId="77777777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0EC73F87" w14:textId="1EE7345F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proofErr w:type="gramStart"/>
      <w:r>
        <w:rPr>
          <w:rFonts w:ascii="Calibri" w:hAnsi="Calibri"/>
          <w:sz w:val="24"/>
          <w:szCs w:val="20"/>
        </w:rPr>
        <w:t>God’s presence and the temple?</w:t>
      </w:r>
      <w:proofErr w:type="gramEnd"/>
    </w:p>
    <w:p w14:paraId="7F9F575B" w14:textId="2F685BE5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Leviticus 9</w:t>
      </w:r>
    </w:p>
    <w:p w14:paraId="497BDA09" w14:textId="629E8C34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1 Kings 8</w:t>
      </w:r>
    </w:p>
    <w:p w14:paraId="7775A42B" w14:textId="53BF550E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27557AE1" w14:textId="69BFC561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Elders cry out in grief</w:t>
      </w:r>
    </w:p>
    <w:p w14:paraId="1557E095" w14:textId="7777777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1D77E0C4" w14:textId="1AD2B060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Ezra and </w:t>
      </w:r>
      <w:proofErr w:type="spellStart"/>
      <w:r>
        <w:rPr>
          <w:rFonts w:ascii="Calibri" w:hAnsi="Calibri"/>
          <w:sz w:val="24"/>
          <w:szCs w:val="20"/>
        </w:rPr>
        <w:t>Artaxerxes</w:t>
      </w:r>
      <w:proofErr w:type="spellEnd"/>
    </w:p>
    <w:p w14:paraId="1FC50168" w14:textId="7777777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63D3C4E7" w14:textId="24A51CB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Intermarriage – </w:t>
      </w:r>
      <w:proofErr w:type="spellStart"/>
      <w:r>
        <w:rPr>
          <w:rFonts w:ascii="Calibri" w:hAnsi="Calibri"/>
          <w:sz w:val="24"/>
          <w:szCs w:val="20"/>
        </w:rPr>
        <w:t>Canaanization</w:t>
      </w:r>
      <w:proofErr w:type="spellEnd"/>
      <w:r>
        <w:rPr>
          <w:rFonts w:ascii="Calibri" w:hAnsi="Calibri"/>
          <w:sz w:val="24"/>
          <w:szCs w:val="20"/>
        </w:rPr>
        <w:t xml:space="preserve"> of Judah</w:t>
      </w:r>
    </w:p>
    <w:p w14:paraId="6D4B4DC1" w14:textId="65F396D6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Marriage annulments – partial fulfillment</w:t>
      </w:r>
    </w:p>
    <w:p w14:paraId="1320C93A" w14:textId="29B8F6BA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God doesn’t command Ezra to do this</w:t>
      </w:r>
    </w:p>
    <w:p w14:paraId="4802AD23" w14:textId="2B9BB21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God opposed to divorce (Malachi 2:13-16)</w:t>
      </w:r>
    </w:p>
    <w:p w14:paraId="471C815D" w14:textId="7777777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0F0BE603" w14:textId="18E06BC0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Nehemiah and </w:t>
      </w:r>
      <w:proofErr w:type="spellStart"/>
      <w:r>
        <w:rPr>
          <w:rFonts w:ascii="Calibri" w:hAnsi="Calibri"/>
          <w:sz w:val="24"/>
          <w:szCs w:val="20"/>
        </w:rPr>
        <w:t>Artaxerxes</w:t>
      </w:r>
      <w:proofErr w:type="spellEnd"/>
    </w:p>
    <w:p w14:paraId="74926EC7" w14:textId="05EF2595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30B0B3D1" w14:textId="428171A3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proofErr w:type="gramStart"/>
      <w:r>
        <w:rPr>
          <w:rFonts w:ascii="Calibri" w:hAnsi="Calibri"/>
          <w:sz w:val="24"/>
          <w:szCs w:val="20"/>
        </w:rPr>
        <w:t>A city with walls?</w:t>
      </w:r>
      <w:proofErr w:type="gramEnd"/>
      <w:r>
        <w:rPr>
          <w:rFonts w:ascii="Calibri" w:hAnsi="Calibri"/>
          <w:sz w:val="24"/>
          <w:szCs w:val="20"/>
        </w:rPr>
        <w:t xml:space="preserve"> </w:t>
      </w:r>
    </w:p>
    <w:p w14:paraId="7AF15001" w14:textId="169735BF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Zechariah 2:4-5</w:t>
      </w:r>
    </w:p>
    <w:p w14:paraId="41F58BC5" w14:textId="7777777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03FFE4EE" w14:textId="1E951546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Spiritual Reforms</w:t>
      </w:r>
    </w:p>
    <w:p w14:paraId="6C93C1A8" w14:textId="7777777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7B7930D4" w14:textId="0219DF5E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Ends on a downer – Judah is as disobedient as before the exile</w:t>
      </w:r>
    </w:p>
    <w:p w14:paraId="6804255A" w14:textId="7777777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359ABB51" w14:textId="7F47E0C1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The need for a new heart</w:t>
      </w:r>
    </w:p>
    <w:p w14:paraId="0C10E5AD" w14:textId="00EEB3FF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Jeremiah 31 and Ezekiel 36</w:t>
      </w:r>
    </w:p>
    <w:p w14:paraId="5272F104" w14:textId="585DEAB5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62BB94A2" w14:textId="6884A53F" w:rsidR="007B0C45" w:rsidRDefault="007B0C45" w:rsidP="00ED7FB5">
      <w:pPr>
        <w:spacing w:line="276" w:lineRule="auto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ESTHER</w:t>
      </w:r>
    </w:p>
    <w:p w14:paraId="5141E896" w14:textId="596EF963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 xml:space="preserve">King </w:t>
      </w:r>
      <w:proofErr w:type="spellStart"/>
      <w:r>
        <w:rPr>
          <w:rFonts w:ascii="Calibri" w:hAnsi="Calibri"/>
          <w:sz w:val="24"/>
          <w:szCs w:val="20"/>
        </w:rPr>
        <w:t>Ahasuerus</w:t>
      </w:r>
      <w:proofErr w:type="spellEnd"/>
    </w:p>
    <w:p w14:paraId="5C844599" w14:textId="7777777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04D89D3C" w14:textId="558029C5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Haman – </w:t>
      </w:r>
      <w:proofErr w:type="spellStart"/>
      <w:r>
        <w:rPr>
          <w:rFonts w:ascii="Calibri" w:hAnsi="Calibri"/>
          <w:sz w:val="24"/>
          <w:szCs w:val="20"/>
        </w:rPr>
        <w:t>Agagite</w:t>
      </w:r>
      <w:proofErr w:type="spellEnd"/>
      <w:r>
        <w:rPr>
          <w:rFonts w:ascii="Calibri" w:hAnsi="Calibri"/>
          <w:sz w:val="24"/>
          <w:szCs w:val="20"/>
        </w:rPr>
        <w:t xml:space="preserve"> </w:t>
      </w:r>
    </w:p>
    <w:p w14:paraId="30CF4455" w14:textId="5EB177C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Exodus 17:8-16; 1 Samuel 15:1-33</w:t>
      </w:r>
    </w:p>
    <w:p w14:paraId="5EE5B644" w14:textId="7777777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4639BA2E" w14:textId="61C4668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Mordecai – </w:t>
      </w:r>
      <w:proofErr w:type="spellStart"/>
      <w:r>
        <w:rPr>
          <w:rFonts w:ascii="Calibri" w:hAnsi="Calibri"/>
          <w:sz w:val="24"/>
          <w:szCs w:val="20"/>
        </w:rPr>
        <w:t>Benjaminite</w:t>
      </w:r>
      <w:proofErr w:type="spellEnd"/>
    </w:p>
    <w:p w14:paraId="25024691" w14:textId="0E789B21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From tribe of Benjamin and descendant of King Saul</w:t>
      </w:r>
    </w:p>
    <w:p w14:paraId="2FA8490F" w14:textId="7777777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4B258784" w14:textId="3A72ABEA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Esther</w:t>
      </w:r>
    </w:p>
    <w:p w14:paraId="79CCA213" w14:textId="7777777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5C39F0F8" w14:textId="2B41298E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Feast of Purim</w:t>
      </w:r>
    </w:p>
    <w:p w14:paraId="35DE4671" w14:textId="7777777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083D00D6" w14:textId="7777777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No Mention of “God”  </w:t>
      </w:r>
    </w:p>
    <w:p w14:paraId="3FC23EB3" w14:textId="7777777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Invitation to see God’s purposes behind the scenes</w:t>
      </w:r>
    </w:p>
    <w:p w14:paraId="14F265A0" w14:textId="7777777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43E3FCDB" w14:textId="65E2AD0F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Moral Ambiguity</w:t>
      </w:r>
    </w:p>
    <w:p w14:paraId="1C683C6C" w14:textId="2B8BF0B2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Drinking, Sex, Murder</w:t>
      </w:r>
    </w:p>
    <w:p w14:paraId="1D88FE2E" w14:textId="656F9B8E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Breaking Torah commands</w:t>
      </w:r>
    </w:p>
    <w:p w14:paraId="05AF74A0" w14:textId="3719D007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</w:p>
    <w:p w14:paraId="744E7555" w14:textId="0DABA942" w:rsidR="007B0C45" w:rsidRDefault="007B0C45" w:rsidP="007B0C45">
      <w:pPr>
        <w:spacing w:line="276" w:lineRule="auto"/>
        <w:ind w:left="72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Point of the book: Despite God’s seeming absence, he has not abandoned his promises. </w:t>
      </w:r>
    </w:p>
    <w:p w14:paraId="31AF7510" w14:textId="32316DAA" w:rsid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</w:p>
    <w:p w14:paraId="08796C77" w14:textId="5EB4B796" w:rsidR="007B0C45" w:rsidRPr="007B0C45" w:rsidRDefault="007B0C4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</w:p>
    <w:p w14:paraId="6F45F473" w14:textId="77777777" w:rsidR="0064704A" w:rsidRDefault="0064704A" w:rsidP="00ED7FB5">
      <w:pPr>
        <w:spacing w:line="276" w:lineRule="auto"/>
        <w:rPr>
          <w:rFonts w:ascii="Calibri" w:hAnsi="Calibri"/>
          <w:sz w:val="24"/>
          <w:szCs w:val="20"/>
        </w:rPr>
      </w:pPr>
    </w:p>
    <w:p w14:paraId="7727FA6E" w14:textId="6E2EE71B" w:rsidR="00ED7FB5" w:rsidRDefault="00ED7FB5" w:rsidP="00ED7FB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2BB15FDD" w14:textId="2601F826" w:rsidR="003C04BA" w:rsidRPr="003C04BA" w:rsidRDefault="003C04BA" w:rsidP="001A07DF">
      <w:pPr>
        <w:spacing w:line="276" w:lineRule="auto"/>
        <w:ind w:left="1440"/>
        <w:rPr>
          <w:rFonts w:ascii="Calibri" w:hAnsi="Calibri"/>
          <w:b/>
          <w:sz w:val="24"/>
          <w:szCs w:val="20"/>
        </w:rPr>
      </w:pPr>
      <w:bookmarkStart w:id="0" w:name="_GoBack"/>
      <w:bookmarkEnd w:id="0"/>
    </w:p>
    <w:sectPr w:rsidR="003C04BA" w:rsidRPr="003C04BA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7B0C45" w:rsidRDefault="007B0C45">
      <w:r>
        <w:separator/>
      </w:r>
    </w:p>
  </w:endnote>
  <w:endnote w:type="continuationSeparator" w:id="0">
    <w:p w14:paraId="20F16B90" w14:textId="77777777" w:rsidR="007B0C45" w:rsidRDefault="007B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7B0C45" w:rsidRDefault="007B0C45">
      <w:r>
        <w:separator/>
      </w:r>
    </w:p>
  </w:footnote>
  <w:footnote w:type="continuationSeparator" w:id="0">
    <w:p w14:paraId="6D015774" w14:textId="77777777" w:rsidR="007B0C45" w:rsidRDefault="007B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DC318E7"/>
    <w:multiLevelType w:val="hybridMultilevel"/>
    <w:tmpl w:val="11CE533A"/>
    <w:lvl w:ilvl="0" w:tplc="71F2B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3F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2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A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F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7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E6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333DC"/>
    <w:multiLevelType w:val="hybridMultilevel"/>
    <w:tmpl w:val="660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7C2E34"/>
    <w:multiLevelType w:val="hybridMultilevel"/>
    <w:tmpl w:val="7E8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7997"/>
    <w:multiLevelType w:val="hybridMultilevel"/>
    <w:tmpl w:val="DF7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E483D"/>
    <w:multiLevelType w:val="hybridMultilevel"/>
    <w:tmpl w:val="219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77B5"/>
    <w:multiLevelType w:val="hybridMultilevel"/>
    <w:tmpl w:val="0ED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5616"/>
    <w:multiLevelType w:val="hybridMultilevel"/>
    <w:tmpl w:val="B3E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467F"/>
    <w:multiLevelType w:val="hybridMultilevel"/>
    <w:tmpl w:val="75B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9AC"/>
    <w:multiLevelType w:val="hybridMultilevel"/>
    <w:tmpl w:val="118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937611"/>
    <w:multiLevelType w:val="hybridMultilevel"/>
    <w:tmpl w:val="7FA0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6739"/>
    <w:multiLevelType w:val="hybridMultilevel"/>
    <w:tmpl w:val="643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20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3"/>
  </w:num>
  <w:num w:numId="17">
    <w:abstractNumId w:val="22"/>
  </w:num>
  <w:num w:numId="18">
    <w:abstractNumId w:val="10"/>
  </w:num>
  <w:num w:numId="19">
    <w:abstractNumId w:val="9"/>
  </w:num>
  <w:num w:numId="20">
    <w:abstractNumId w:val="15"/>
  </w:num>
  <w:num w:numId="21">
    <w:abstractNumId w:val="12"/>
  </w:num>
  <w:num w:numId="22">
    <w:abstractNumId w:val="1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15625"/>
    <w:rsid w:val="0002383B"/>
    <w:rsid w:val="000242A0"/>
    <w:rsid w:val="00054D9A"/>
    <w:rsid w:val="00091DA4"/>
    <w:rsid w:val="00157830"/>
    <w:rsid w:val="0017716B"/>
    <w:rsid w:val="001A07DF"/>
    <w:rsid w:val="001F49DC"/>
    <w:rsid w:val="00222DD5"/>
    <w:rsid w:val="00286C52"/>
    <w:rsid w:val="002C0159"/>
    <w:rsid w:val="002E52C1"/>
    <w:rsid w:val="00367897"/>
    <w:rsid w:val="003A28D1"/>
    <w:rsid w:val="003A5F2C"/>
    <w:rsid w:val="003C04BA"/>
    <w:rsid w:val="004307A1"/>
    <w:rsid w:val="005616A4"/>
    <w:rsid w:val="005671E7"/>
    <w:rsid w:val="005A2ECF"/>
    <w:rsid w:val="005B6B8C"/>
    <w:rsid w:val="006353B6"/>
    <w:rsid w:val="00643E2E"/>
    <w:rsid w:val="0064704A"/>
    <w:rsid w:val="00685E16"/>
    <w:rsid w:val="006C4B87"/>
    <w:rsid w:val="006D51B9"/>
    <w:rsid w:val="006D645E"/>
    <w:rsid w:val="00704AB7"/>
    <w:rsid w:val="00717A6B"/>
    <w:rsid w:val="007420E9"/>
    <w:rsid w:val="00773A67"/>
    <w:rsid w:val="007B0C45"/>
    <w:rsid w:val="007B28B4"/>
    <w:rsid w:val="0086356D"/>
    <w:rsid w:val="008641E9"/>
    <w:rsid w:val="0089111A"/>
    <w:rsid w:val="0089564B"/>
    <w:rsid w:val="008E22B7"/>
    <w:rsid w:val="00901E37"/>
    <w:rsid w:val="00927C3C"/>
    <w:rsid w:val="009816DD"/>
    <w:rsid w:val="00A16265"/>
    <w:rsid w:val="00A257DE"/>
    <w:rsid w:val="00AC6379"/>
    <w:rsid w:val="00AE0552"/>
    <w:rsid w:val="00AE4D71"/>
    <w:rsid w:val="00AE6C9B"/>
    <w:rsid w:val="00B25A35"/>
    <w:rsid w:val="00B37A5F"/>
    <w:rsid w:val="00B73BBE"/>
    <w:rsid w:val="00BB19F8"/>
    <w:rsid w:val="00BE74AD"/>
    <w:rsid w:val="00C3548A"/>
    <w:rsid w:val="00C94C88"/>
    <w:rsid w:val="00CC533F"/>
    <w:rsid w:val="00D04EC8"/>
    <w:rsid w:val="00D068BC"/>
    <w:rsid w:val="00DA6C1C"/>
    <w:rsid w:val="00DA7B59"/>
    <w:rsid w:val="00E2766F"/>
    <w:rsid w:val="00E369AF"/>
    <w:rsid w:val="00E743C1"/>
    <w:rsid w:val="00E75C1A"/>
    <w:rsid w:val="00ED4200"/>
    <w:rsid w:val="00ED6ADB"/>
    <w:rsid w:val="00ED7FB5"/>
    <w:rsid w:val="00F4540D"/>
    <w:rsid w:val="00F47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07DF"/>
  </w:style>
  <w:style w:type="character" w:customStyle="1" w:styleId="small-caps">
    <w:name w:val="small-caps"/>
    <w:basedOn w:val="DefaultParagraphFont"/>
    <w:rsid w:val="001A07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07DF"/>
  </w:style>
  <w:style w:type="character" w:customStyle="1" w:styleId="small-caps">
    <w:name w:val="small-caps"/>
    <w:basedOn w:val="DefaultParagraphFont"/>
    <w:rsid w:val="001A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D3519-B642-1B4A-B800-8965247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3</cp:revision>
  <cp:lastPrinted>2017-07-23T12:32:00Z</cp:lastPrinted>
  <dcterms:created xsi:type="dcterms:W3CDTF">2017-07-23T11:51:00Z</dcterms:created>
  <dcterms:modified xsi:type="dcterms:W3CDTF">2017-07-25T18:19:00Z</dcterms:modified>
</cp:coreProperties>
</file>