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AF51" w14:textId="77777777" w:rsidR="001F49DC" w:rsidRPr="00685E16" w:rsidRDefault="001F49DC" w:rsidP="00091DA4">
      <w:pPr>
        <w:ind w:left="600"/>
        <w:rPr>
          <w:sz w:val="24"/>
        </w:rPr>
      </w:pPr>
    </w:p>
    <w:p w14:paraId="13D7DB61" w14:textId="77777777" w:rsidR="00B37A5F" w:rsidRPr="00685E16" w:rsidRDefault="00B37A5F" w:rsidP="00091DA4">
      <w:pPr>
        <w:ind w:left="600"/>
        <w:rPr>
          <w:sz w:val="24"/>
        </w:rPr>
      </w:pPr>
    </w:p>
    <w:p w14:paraId="5B07E21E" w14:textId="77777777" w:rsidR="005B6B8C" w:rsidRDefault="005B6B8C" w:rsidP="00091DA4">
      <w:pPr>
        <w:ind w:left="600"/>
        <w:rPr>
          <w:sz w:val="24"/>
        </w:rPr>
      </w:pPr>
    </w:p>
    <w:p w14:paraId="51598EEA" w14:textId="77777777" w:rsidR="00ED4200" w:rsidRDefault="00ED4200" w:rsidP="00091DA4">
      <w:pPr>
        <w:ind w:left="600"/>
        <w:rPr>
          <w:sz w:val="24"/>
        </w:rPr>
      </w:pPr>
    </w:p>
    <w:p w14:paraId="73CC9AB2" w14:textId="77777777" w:rsidR="00ED4200" w:rsidRDefault="00ED4200" w:rsidP="00091DA4">
      <w:pPr>
        <w:ind w:left="600"/>
        <w:rPr>
          <w:sz w:val="24"/>
        </w:rPr>
      </w:pPr>
    </w:p>
    <w:p w14:paraId="0B5789E4" w14:textId="77777777" w:rsidR="00ED4200" w:rsidRDefault="00ED4200" w:rsidP="00091DA4">
      <w:pPr>
        <w:ind w:left="600"/>
        <w:rPr>
          <w:sz w:val="24"/>
        </w:rPr>
      </w:pPr>
    </w:p>
    <w:p w14:paraId="3851A09B" w14:textId="77777777" w:rsidR="00ED4200" w:rsidRDefault="00ED4200" w:rsidP="00091DA4">
      <w:pPr>
        <w:ind w:left="600"/>
        <w:rPr>
          <w:sz w:val="24"/>
        </w:rPr>
      </w:pPr>
    </w:p>
    <w:p w14:paraId="2E8B3DAA" w14:textId="77777777" w:rsidR="00ED4200" w:rsidRDefault="00ED4200" w:rsidP="00091DA4">
      <w:pPr>
        <w:ind w:left="600"/>
        <w:rPr>
          <w:sz w:val="24"/>
        </w:rPr>
      </w:pPr>
    </w:p>
    <w:p w14:paraId="2EC9770E" w14:textId="77777777" w:rsidR="00ED4200" w:rsidRDefault="00ED4200" w:rsidP="00091DA4">
      <w:pPr>
        <w:ind w:left="600"/>
        <w:rPr>
          <w:sz w:val="24"/>
        </w:rPr>
      </w:pPr>
    </w:p>
    <w:p w14:paraId="01E914D4" w14:textId="77777777" w:rsidR="00ED4200" w:rsidRDefault="00ED4200" w:rsidP="00091DA4">
      <w:pPr>
        <w:ind w:left="600"/>
        <w:rPr>
          <w:sz w:val="24"/>
        </w:rPr>
      </w:pPr>
    </w:p>
    <w:p w14:paraId="65D0BA17" w14:textId="77777777" w:rsidR="00ED4200" w:rsidRDefault="00ED4200" w:rsidP="00091DA4">
      <w:pPr>
        <w:ind w:left="600"/>
        <w:rPr>
          <w:sz w:val="24"/>
        </w:rPr>
      </w:pPr>
    </w:p>
    <w:p w14:paraId="13800397" w14:textId="77777777" w:rsidR="00ED4200" w:rsidRDefault="00ED4200" w:rsidP="00091DA4">
      <w:pPr>
        <w:ind w:left="600"/>
        <w:rPr>
          <w:sz w:val="24"/>
        </w:rPr>
      </w:pPr>
    </w:p>
    <w:p w14:paraId="31166C4E" w14:textId="77777777" w:rsidR="00ED4200" w:rsidRDefault="00ED4200" w:rsidP="00091DA4">
      <w:pPr>
        <w:ind w:left="600"/>
        <w:rPr>
          <w:sz w:val="24"/>
        </w:rPr>
      </w:pPr>
    </w:p>
    <w:p w14:paraId="4445CBDF" w14:textId="77777777" w:rsidR="00ED4200" w:rsidRDefault="00ED4200" w:rsidP="00091DA4">
      <w:pPr>
        <w:ind w:left="600"/>
        <w:rPr>
          <w:sz w:val="24"/>
        </w:rPr>
      </w:pPr>
    </w:p>
    <w:p w14:paraId="44AAF431" w14:textId="77777777" w:rsidR="00ED4200" w:rsidRDefault="00ED4200" w:rsidP="00091DA4">
      <w:pPr>
        <w:ind w:left="600"/>
        <w:rPr>
          <w:sz w:val="24"/>
        </w:rPr>
      </w:pPr>
    </w:p>
    <w:p w14:paraId="6D66CEE5" w14:textId="77777777" w:rsidR="00ED4200" w:rsidRDefault="00ED4200" w:rsidP="00091DA4">
      <w:pPr>
        <w:ind w:left="600"/>
        <w:rPr>
          <w:sz w:val="24"/>
        </w:rPr>
      </w:pPr>
    </w:p>
    <w:p w14:paraId="1C1C11E4" w14:textId="77777777" w:rsidR="00ED4200" w:rsidRDefault="00ED4200" w:rsidP="00091DA4">
      <w:pPr>
        <w:ind w:left="600"/>
        <w:rPr>
          <w:sz w:val="24"/>
        </w:rPr>
      </w:pPr>
    </w:p>
    <w:p w14:paraId="7BE7247A" w14:textId="77777777" w:rsidR="00ED4200" w:rsidRDefault="00ED4200" w:rsidP="00091DA4">
      <w:pPr>
        <w:ind w:left="600"/>
        <w:rPr>
          <w:sz w:val="24"/>
        </w:rPr>
      </w:pPr>
    </w:p>
    <w:p w14:paraId="6331FE87" w14:textId="77777777" w:rsidR="00ED4200" w:rsidRPr="00685E16" w:rsidRDefault="00ED4200" w:rsidP="00091DA4">
      <w:pPr>
        <w:ind w:left="600"/>
        <w:rPr>
          <w:sz w:val="24"/>
        </w:rPr>
      </w:pPr>
    </w:p>
    <w:p w14:paraId="587A767C" w14:textId="563975F0" w:rsidR="00E369AF" w:rsidRDefault="00C3548A" w:rsidP="00E369AF">
      <w:pPr>
        <w:jc w:val="center"/>
        <w:rPr>
          <w:b/>
          <w:sz w:val="24"/>
        </w:rPr>
      </w:pPr>
      <w:r>
        <w:rPr>
          <w:b/>
          <w:sz w:val="24"/>
        </w:rPr>
        <w:t>Overview of the Entire Bible Schedule</w:t>
      </w:r>
    </w:p>
    <w:p w14:paraId="470642B2" w14:textId="35A2951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 – Content Overview of the Entire Bible</w:t>
      </w:r>
    </w:p>
    <w:p w14:paraId="756E58C4" w14:textId="64A8093A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2 – Storyline Overview of the Entire Bible</w:t>
      </w:r>
    </w:p>
    <w:p w14:paraId="16FC5988" w14:textId="726EE1D3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3 – Jesus in the Old Testament</w:t>
      </w:r>
    </w:p>
    <w:p w14:paraId="2351CEA0" w14:textId="1D622984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4 – Pentateuch, Part 1 (Genesis 1-11)</w:t>
      </w:r>
    </w:p>
    <w:p w14:paraId="3D2D48D5" w14:textId="7999EA8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5 – Pentateuch, Part 2 (Genesis 12 – Deuteronomy)</w:t>
      </w:r>
    </w:p>
    <w:p w14:paraId="4BBA0CA1" w14:textId="0FF26398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6 – Historical Writings, Part 1 (Joshua – 2 Samuel)</w:t>
      </w:r>
    </w:p>
    <w:p w14:paraId="46FC0411" w14:textId="4D34D78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7 – Historical Writings. Part 2 (1 Kings – 2 Chronicles)</w:t>
      </w:r>
    </w:p>
    <w:p w14:paraId="1325D847" w14:textId="2BCD376E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8 – Historical Writings, Part 3 (Ezra – Esther)</w:t>
      </w:r>
    </w:p>
    <w:p w14:paraId="0AAD3B9D" w14:textId="61DB196B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9 – Poetry (Job – Song of Solomon)</w:t>
      </w:r>
    </w:p>
    <w:p w14:paraId="22C88027" w14:textId="38A011B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10 – Prophets (Isaiah – Malachi)</w:t>
      </w:r>
    </w:p>
    <w:p w14:paraId="0A8CC6CB" w14:textId="181D7941" w:rsidR="00C3548A" w:rsidRDefault="00C3548A" w:rsidP="00C3548A">
      <w:pPr>
        <w:rPr>
          <w:b/>
          <w:sz w:val="24"/>
        </w:rPr>
      </w:pPr>
      <w:r>
        <w:rPr>
          <w:b/>
          <w:sz w:val="24"/>
        </w:rPr>
        <w:t>Week 11 – Gospels &amp; Acts (Matthew – Act)</w:t>
      </w:r>
    </w:p>
    <w:p w14:paraId="5265317D" w14:textId="52968DA6" w:rsidR="00C3548A" w:rsidRPr="004E033A" w:rsidRDefault="00C3548A" w:rsidP="00C3548A">
      <w:pPr>
        <w:rPr>
          <w:b/>
          <w:sz w:val="24"/>
        </w:rPr>
      </w:pPr>
      <w:r>
        <w:rPr>
          <w:b/>
          <w:sz w:val="24"/>
        </w:rPr>
        <w:t>Week 12 – Letters &amp; Revelation (Romans – Revelation)</w:t>
      </w:r>
    </w:p>
    <w:p w14:paraId="30C83808" w14:textId="77777777" w:rsidR="00AE6C9B" w:rsidRDefault="00AE6C9B">
      <w:pPr>
        <w:ind w:left="2880" w:firstLine="720"/>
        <w:rPr>
          <w:sz w:val="24"/>
        </w:rPr>
      </w:pPr>
    </w:p>
    <w:p w14:paraId="5E3B9369" w14:textId="1FE28879" w:rsidR="001F49DC" w:rsidRDefault="001F49DC" w:rsidP="001F49DC">
      <w:pPr>
        <w:rPr>
          <w:sz w:val="24"/>
        </w:rPr>
      </w:pPr>
      <w:r>
        <w:rPr>
          <w:sz w:val="24"/>
        </w:rPr>
        <w:t xml:space="preserve">For any questions, email </w:t>
      </w:r>
      <w:r w:rsidRPr="001F49DC">
        <w:rPr>
          <w:sz w:val="24"/>
        </w:rPr>
        <w:t>bnistor@sheridanhills.org</w:t>
      </w:r>
      <w:r>
        <w:rPr>
          <w:sz w:val="24"/>
        </w:rPr>
        <w:t xml:space="preserve">. </w:t>
      </w:r>
    </w:p>
    <w:p w14:paraId="7A0988B8" w14:textId="77777777" w:rsidR="00ED4200" w:rsidRDefault="00ED4200">
      <w:pPr>
        <w:ind w:left="2880" w:firstLine="720"/>
        <w:rPr>
          <w:sz w:val="24"/>
        </w:rPr>
      </w:pPr>
    </w:p>
    <w:p w14:paraId="5ACEF9FF" w14:textId="77777777" w:rsidR="00ED4200" w:rsidRDefault="00ED4200">
      <w:pPr>
        <w:ind w:left="2880" w:firstLine="720"/>
        <w:rPr>
          <w:sz w:val="24"/>
        </w:rPr>
      </w:pPr>
    </w:p>
    <w:p w14:paraId="522D3509" w14:textId="77777777" w:rsidR="00C3548A" w:rsidRPr="00685E16" w:rsidRDefault="00C3548A">
      <w:pPr>
        <w:ind w:left="2880" w:firstLine="720"/>
        <w:rPr>
          <w:sz w:val="24"/>
        </w:rPr>
      </w:pPr>
    </w:p>
    <w:p w14:paraId="0C1A4A99" w14:textId="5A58491C" w:rsidR="00685E16" w:rsidRPr="00685E16" w:rsidRDefault="005671E7" w:rsidP="00685E16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68AE0C" wp14:editId="06662D25">
            <wp:simplePos x="0" y="0"/>
            <wp:positionH relativeFrom="column">
              <wp:posOffset>3672840</wp:posOffset>
            </wp:positionH>
            <wp:positionV relativeFrom="paragraph">
              <wp:posOffset>-165100</wp:posOffset>
            </wp:positionV>
            <wp:extent cx="749935" cy="749300"/>
            <wp:effectExtent l="0" t="0" r="1206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16" w:rsidRPr="00685E16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</w:t>
      </w:r>
      <w:r w:rsidR="00C3548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Overview of the Entire Bible</w:t>
      </w:r>
    </w:p>
    <w:p w14:paraId="62714DFF" w14:textId="21E2B5B4" w:rsidR="00685E16" w:rsidRPr="00685E16" w:rsidRDefault="00ED4200" w:rsidP="00C3548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>Class 2</w:t>
      </w:r>
      <w:r w:rsidR="00685E16" w:rsidRPr="00685E16">
        <w:rPr>
          <w:rFonts w:eastAsia="Times New Roman"/>
          <w:b/>
          <w:bCs/>
          <w:noProof/>
          <w:color w:val="auto"/>
          <w:sz w:val="28"/>
          <w:szCs w:val="28"/>
        </w:rPr>
        <w:t xml:space="preserve">:  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Storyline</w:t>
      </w:r>
      <w:r w:rsidR="00C3548A">
        <w:rPr>
          <w:rFonts w:eastAsia="Times New Roman"/>
          <w:b/>
          <w:bCs/>
          <w:noProof/>
          <w:color w:val="auto"/>
          <w:sz w:val="28"/>
          <w:szCs w:val="28"/>
        </w:rPr>
        <w:t xml:space="preserve"> Overview of the Entire Bible</w:t>
      </w:r>
    </w:p>
    <w:p w14:paraId="2FCA1491" w14:textId="77777777" w:rsidR="00685E16" w:rsidRPr="00685E16" w:rsidRDefault="00685E16" w:rsidP="00685E16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14:paraId="7683CBD9" w14:textId="77777777" w:rsidR="00685E16" w:rsidRPr="00685E16" w:rsidRDefault="00685E16" w:rsidP="00685E16">
      <w:pPr>
        <w:rPr>
          <w:rFonts w:eastAsia="Times New Roman"/>
          <w:noProof/>
          <w:color w:val="auto"/>
          <w:sz w:val="24"/>
        </w:rPr>
      </w:pPr>
    </w:p>
    <w:p w14:paraId="3930477B" w14:textId="77777777" w:rsidR="00AE6C9B" w:rsidRPr="00685E16" w:rsidRDefault="00AE6C9B">
      <w:pPr>
        <w:jc w:val="center"/>
        <w:rPr>
          <w:sz w:val="24"/>
        </w:rPr>
      </w:pPr>
      <w:r w:rsidRPr="00685E16">
        <w:rPr>
          <w:i/>
          <w:sz w:val="24"/>
        </w:rPr>
        <w:t>“</w:t>
      </w:r>
      <w:r w:rsidR="00BB19F8" w:rsidRPr="00BB19F8">
        <w:rPr>
          <w:i/>
          <w:sz w:val="24"/>
        </w:rPr>
        <w:t>Do your best to present yourself to God as one approved, a worker who has no need to be ashamed, rightly handling the word of truth</w:t>
      </w:r>
      <w:r w:rsidRPr="00685E16">
        <w:rPr>
          <w:i/>
          <w:sz w:val="24"/>
        </w:rPr>
        <w:t xml:space="preserve">.” </w:t>
      </w:r>
      <w:r w:rsidRPr="00685E16">
        <w:rPr>
          <w:sz w:val="24"/>
        </w:rPr>
        <w:t>(2 Timothy 2.15)</w:t>
      </w:r>
    </w:p>
    <w:p w14:paraId="5A256A37" w14:textId="79B3386C" w:rsidR="00901E37" w:rsidRDefault="00901E37" w:rsidP="001F49DC">
      <w:pPr>
        <w:spacing w:line="360" w:lineRule="auto"/>
        <w:rPr>
          <w:sz w:val="24"/>
        </w:rPr>
      </w:pPr>
    </w:p>
    <w:p w14:paraId="6B88814A" w14:textId="6ED4F009" w:rsidR="00ED4200" w:rsidRDefault="00ED4200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t>NOTES:</w:t>
      </w:r>
    </w:p>
    <w:p w14:paraId="2BE63052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38D88D2F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66AD2448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1B55C0B1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43CDF44F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4F224268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705A6319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5698B5AF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3B7EE14D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0D9621F0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53A0BB4B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583E148C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60A712B4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0485670D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0CCF012B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7C6C7EDF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694C3050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2AE65E48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62BBB53D" w14:textId="77777777" w:rsidR="006C4B87" w:rsidRDefault="006C4B87" w:rsidP="001F49DC">
      <w:pPr>
        <w:spacing w:line="360" w:lineRule="auto"/>
        <w:rPr>
          <w:b/>
          <w:sz w:val="24"/>
        </w:rPr>
      </w:pPr>
    </w:p>
    <w:p w14:paraId="5624D121" w14:textId="36B64FCC" w:rsidR="006C4B87" w:rsidRPr="00ED4200" w:rsidRDefault="006C4B87" w:rsidP="001F49DC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NOTES </w:t>
      </w:r>
      <w:bookmarkStart w:id="0" w:name="_GoBack"/>
      <w:bookmarkEnd w:id="0"/>
      <w:r>
        <w:rPr>
          <w:b/>
          <w:sz w:val="24"/>
        </w:rPr>
        <w:t>(cont.)</w:t>
      </w:r>
    </w:p>
    <w:sectPr w:rsidR="006C4B87" w:rsidRPr="00ED4200" w:rsidSect="00685E16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0F0E" w14:textId="77777777" w:rsidR="001F49DC" w:rsidRDefault="001F49DC">
      <w:r>
        <w:separator/>
      </w:r>
    </w:p>
  </w:endnote>
  <w:endnote w:type="continuationSeparator" w:id="0">
    <w:p w14:paraId="20F16B90" w14:textId="77777777" w:rsidR="001F49DC" w:rsidRDefault="001F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86C6" w14:textId="77777777" w:rsidR="001F49DC" w:rsidRDefault="001F49DC">
      <w:r>
        <w:separator/>
      </w:r>
    </w:p>
  </w:footnote>
  <w:footnote w:type="continuationSeparator" w:id="0">
    <w:p w14:paraId="6D015774" w14:textId="77777777" w:rsidR="001F49DC" w:rsidRDefault="001F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213"/>
    <w:multiLevelType w:val="hybridMultilevel"/>
    <w:tmpl w:val="A13299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483E99"/>
    <w:multiLevelType w:val="hybridMultilevel"/>
    <w:tmpl w:val="56C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B6"/>
    <w:rsid w:val="0002383B"/>
    <w:rsid w:val="000242A0"/>
    <w:rsid w:val="00091DA4"/>
    <w:rsid w:val="0017716B"/>
    <w:rsid w:val="001F49DC"/>
    <w:rsid w:val="00222DD5"/>
    <w:rsid w:val="00286C52"/>
    <w:rsid w:val="003A28D1"/>
    <w:rsid w:val="004307A1"/>
    <w:rsid w:val="005671E7"/>
    <w:rsid w:val="005B6B8C"/>
    <w:rsid w:val="006353B6"/>
    <w:rsid w:val="00685E16"/>
    <w:rsid w:val="006C4B87"/>
    <w:rsid w:val="006D51B9"/>
    <w:rsid w:val="006D645E"/>
    <w:rsid w:val="00704AB7"/>
    <w:rsid w:val="00717A6B"/>
    <w:rsid w:val="00773A67"/>
    <w:rsid w:val="007B28B4"/>
    <w:rsid w:val="0086356D"/>
    <w:rsid w:val="008641E9"/>
    <w:rsid w:val="008E22B7"/>
    <w:rsid w:val="00901E37"/>
    <w:rsid w:val="00927C3C"/>
    <w:rsid w:val="00A16265"/>
    <w:rsid w:val="00AC6379"/>
    <w:rsid w:val="00AE4D71"/>
    <w:rsid w:val="00AE6C9B"/>
    <w:rsid w:val="00B37A5F"/>
    <w:rsid w:val="00B73BBE"/>
    <w:rsid w:val="00BB19F8"/>
    <w:rsid w:val="00BE74AD"/>
    <w:rsid w:val="00C3548A"/>
    <w:rsid w:val="00C94C88"/>
    <w:rsid w:val="00DA6C1C"/>
    <w:rsid w:val="00DA7B59"/>
    <w:rsid w:val="00E369AF"/>
    <w:rsid w:val="00E75C1A"/>
    <w:rsid w:val="00ED4200"/>
    <w:rsid w:val="00F4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D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autoRedefine/>
    <w:qFormat/>
    <w:rsid w:val="007B28B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FootnoteText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paragraph" w:styleId="ListParagraph">
    <w:name w:val="List Paragraph"/>
    <w:basedOn w:val="Normal"/>
    <w:uiPriority w:val="72"/>
    <w:qFormat/>
    <w:rsid w:val="00773A6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locked/>
    <w:rsid w:val="005671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1E7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nhideWhenUsed/>
    <w:locked/>
    <w:rsid w:val="001F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Sheridan Hills</cp:lastModifiedBy>
  <cp:revision>3</cp:revision>
  <dcterms:created xsi:type="dcterms:W3CDTF">2017-06-11T05:20:00Z</dcterms:created>
  <dcterms:modified xsi:type="dcterms:W3CDTF">2017-06-11T05:20:00Z</dcterms:modified>
</cp:coreProperties>
</file>