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3CC73" w14:textId="4F17C749" w:rsidR="003A5F2C" w:rsidRDefault="005A2ECF" w:rsidP="003A5F2C">
      <w:pPr>
        <w:contextualSpacing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1 SAMUEL 1-8</w:t>
      </w:r>
    </w:p>
    <w:p w14:paraId="5A998889" w14:textId="2E90EE04" w:rsidR="005A2ECF" w:rsidRDefault="005A2ECF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>Hannah’s Song – 1 Samuel 2</w:t>
      </w:r>
    </w:p>
    <w:p w14:paraId="13A7FC90" w14:textId="0D421EB7" w:rsidR="005A2ECF" w:rsidRDefault="005A2ECF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--&gt; David’s Song – 2 Samuel 22</w:t>
      </w:r>
    </w:p>
    <w:p w14:paraId="3CA107E8" w14:textId="77777777" w:rsidR="005A2ECF" w:rsidRDefault="005A2ECF" w:rsidP="003A5F2C">
      <w:pPr>
        <w:contextualSpacing/>
        <w:rPr>
          <w:rFonts w:ascii="Calibri" w:hAnsi="Calibri"/>
          <w:sz w:val="24"/>
          <w:szCs w:val="20"/>
        </w:rPr>
      </w:pPr>
    </w:p>
    <w:p w14:paraId="08B91651" w14:textId="0CA8E6A9" w:rsidR="005A2ECF" w:rsidRDefault="005A2ECF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</w:p>
    <w:p w14:paraId="3F99DC65" w14:textId="5AB73063" w:rsidR="005A2ECF" w:rsidRDefault="005A2ECF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God looks on the inside</w:t>
      </w:r>
    </w:p>
    <w:p w14:paraId="46A59E50" w14:textId="3B05557C" w:rsidR="005A2ECF" w:rsidRDefault="005A2ECF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King Saul’s Height</w:t>
      </w:r>
    </w:p>
    <w:p w14:paraId="4EE179AA" w14:textId="38437A8F" w:rsidR="005A2ECF" w:rsidRDefault="005A2ECF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Goliath’s Stature</w:t>
      </w:r>
    </w:p>
    <w:p w14:paraId="745E4738" w14:textId="2D82515A" w:rsidR="005A2ECF" w:rsidRDefault="005A2ECF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David – A man after God’s heart</w:t>
      </w:r>
    </w:p>
    <w:p w14:paraId="1B8AD614" w14:textId="0E8C327E" w:rsidR="005A2ECF" w:rsidRDefault="005A2ECF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Goliath’s Death</w:t>
      </w:r>
    </w:p>
    <w:p w14:paraId="5CCE0127" w14:textId="1A6D7640" w:rsidR="005A2ECF" w:rsidRDefault="005A2ECF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King Saul’s Death</w:t>
      </w:r>
    </w:p>
    <w:p w14:paraId="60E61412" w14:textId="3C6CF241" w:rsidR="005A2ECF" w:rsidRDefault="005A2ECF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</w:p>
    <w:p w14:paraId="7B77C27B" w14:textId="2C4FF7EB" w:rsidR="005A2ECF" w:rsidRDefault="005A2ECF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 w:rsidR="00054D9A">
        <w:rPr>
          <w:rFonts w:ascii="Calibri" w:hAnsi="Calibri"/>
          <w:sz w:val="24"/>
          <w:szCs w:val="20"/>
        </w:rPr>
        <w:t>God’s Covenant with David</w:t>
      </w:r>
    </w:p>
    <w:p w14:paraId="5DE4C46A" w14:textId="3638BEB6" w:rsidR="00054D9A" w:rsidRDefault="00054D9A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2 Samuel 7</w:t>
      </w:r>
    </w:p>
    <w:p w14:paraId="12E6AAF2" w14:textId="77777777" w:rsidR="00054D9A" w:rsidRDefault="00054D9A" w:rsidP="003A5F2C">
      <w:pPr>
        <w:contextualSpacing/>
        <w:rPr>
          <w:rFonts w:ascii="Calibri" w:hAnsi="Calibri"/>
          <w:sz w:val="24"/>
          <w:szCs w:val="20"/>
        </w:rPr>
      </w:pPr>
    </w:p>
    <w:p w14:paraId="39F919D2" w14:textId="77777777" w:rsidR="00054D9A" w:rsidRDefault="00054D9A" w:rsidP="003A5F2C">
      <w:pPr>
        <w:contextualSpacing/>
        <w:rPr>
          <w:rFonts w:ascii="Calibri" w:hAnsi="Calibri"/>
          <w:sz w:val="24"/>
          <w:szCs w:val="20"/>
        </w:rPr>
      </w:pPr>
    </w:p>
    <w:p w14:paraId="24604EA1" w14:textId="1DB538F4" w:rsidR="00054D9A" w:rsidRDefault="00054D9A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The Future Site of the Temple</w:t>
      </w:r>
    </w:p>
    <w:p w14:paraId="1D5A3ABF" w14:textId="298C7A72" w:rsidR="005A2ECF" w:rsidRDefault="005A2ECF" w:rsidP="003A5F2C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</w:p>
    <w:p w14:paraId="2FA3350F" w14:textId="77777777" w:rsidR="005A2ECF" w:rsidRDefault="005A2ECF" w:rsidP="003A5F2C">
      <w:pPr>
        <w:contextualSpacing/>
        <w:rPr>
          <w:rFonts w:ascii="Calibri" w:hAnsi="Calibri"/>
          <w:sz w:val="24"/>
          <w:szCs w:val="20"/>
        </w:rPr>
      </w:pPr>
    </w:p>
    <w:p w14:paraId="1DC917F8" w14:textId="46A958CA" w:rsidR="005A2ECF" w:rsidRPr="005A2ECF" w:rsidRDefault="005A2ECF" w:rsidP="003A5F2C">
      <w:pPr>
        <w:contextualSpacing/>
        <w:rPr>
          <w:rFonts w:ascii="Calibri" w:hAnsi="Calibri"/>
          <w:szCs w:val="20"/>
        </w:rPr>
      </w:pPr>
      <w:r>
        <w:rPr>
          <w:rFonts w:ascii="Calibri" w:hAnsi="Calibri"/>
          <w:sz w:val="24"/>
          <w:szCs w:val="20"/>
        </w:rPr>
        <w:tab/>
      </w:r>
    </w:p>
    <w:p w14:paraId="3D3BB4A5" w14:textId="77777777" w:rsidR="00015625" w:rsidRDefault="00015625" w:rsidP="00015625">
      <w:pPr>
        <w:contextualSpacing/>
        <w:rPr>
          <w:rFonts w:ascii="Calibri" w:hAnsi="Calibri"/>
          <w:sz w:val="8"/>
          <w:szCs w:val="20"/>
        </w:rPr>
      </w:pPr>
    </w:p>
    <w:p w14:paraId="58E60B47" w14:textId="77777777" w:rsidR="003A5F2C" w:rsidRDefault="003A5F2C" w:rsidP="00015625">
      <w:pPr>
        <w:contextualSpacing/>
        <w:rPr>
          <w:rFonts w:ascii="Calibri" w:hAnsi="Calibri"/>
          <w:sz w:val="8"/>
          <w:szCs w:val="20"/>
        </w:rPr>
      </w:pPr>
    </w:p>
    <w:p w14:paraId="0C4B95D0" w14:textId="77777777" w:rsidR="003A5F2C" w:rsidRDefault="003A5F2C" w:rsidP="00015625">
      <w:pPr>
        <w:contextualSpacing/>
        <w:rPr>
          <w:rFonts w:ascii="Calibri" w:hAnsi="Calibri"/>
          <w:sz w:val="8"/>
          <w:szCs w:val="20"/>
        </w:rPr>
      </w:pPr>
    </w:p>
    <w:p w14:paraId="4ABEF912" w14:textId="77777777" w:rsidR="003A5F2C" w:rsidRDefault="003A5F2C" w:rsidP="00015625">
      <w:pPr>
        <w:contextualSpacing/>
        <w:rPr>
          <w:rFonts w:ascii="Calibri" w:hAnsi="Calibri"/>
          <w:sz w:val="8"/>
          <w:szCs w:val="20"/>
        </w:rPr>
      </w:pPr>
    </w:p>
    <w:p w14:paraId="65421732" w14:textId="77777777" w:rsidR="003A5F2C" w:rsidRPr="00015625" w:rsidRDefault="003A5F2C" w:rsidP="00015625">
      <w:pPr>
        <w:contextualSpacing/>
        <w:rPr>
          <w:rFonts w:ascii="Calibri" w:hAnsi="Calibri"/>
          <w:sz w:val="8"/>
          <w:szCs w:val="20"/>
        </w:rPr>
      </w:pPr>
    </w:p>
    <w:p w14:paraId="587A767C" w14:textId="563975F0" w:rsidR="00E369AF" w:rsidRDefault="00C3548A" w:rsidP="00E369AF">
      <w:pPr>
        <w:jc w:val="center"/>
        <w:rPr>
          <w:b/>
          <w:sz w:val="24"/>
        </w:rPr>
      </w:pPr>
      <w:r>
        <w:rPr>
          <w:b/>
          <w:sz w:val="24"/>
        </w:rPr>
        <w:t>Overview of the Entire Bible Schedule</w:t>
      </w:r>
    </w:p>
    <w:p w14:paraId="470642B2" w14:textId="35A29518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 – Content Overview of the Entire Bible</w:t>
      </w:r>
    </w:p>
    <w:p w14:paraId="756E58C4" w14:textId="64A8093A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2 – Storyline Overview of the Entire Bible</w:t>
      </w:r>
    </w:p>
    <w:p w14:paraId="16FC5988" w14:textId="726EE1D3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3 – Jesus in the Old Testament</w:t>
      </w:r>
    </w:p>
    <w:p w14:paraId="2351CEA0" w14:textId="1D622984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4 – Pentateuch, Part 1 (Genesis 1-11)</w:t>
      </w:r>
    </w:p>
    <w:p w14:paraId="3D2D48D5" w14:textId="7999EA8E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5 – Pentateuch, Part 2 (Genesis 12 – Deuteronomy)</w:t>
      </w:r>
    </w:p>
    <w:p w14:paraId="4BBA0CA1" w14:textId="0FF26398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6 – Historical Writings, Part 1 (Joshua – 2 Samuel)</w:t>
      </w:r>
    </w:p>
    <w:p w14:paraId="46FC0411" w14:textId="4D34D78B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7 – Historical Writings. Part 2 (1 Kings – 2 Chronicles)</w:t>
      </w:r>
    </w:p>
    <w:p w14:paraId="1325D847" w14:textId="2BCD376E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8 – Historical Writings, Part 3 (Ezra – Esther)</w:t>
      </w:r>
    </w:p>
    <w:p w14:paraId="0AAD3B9D" w14:textId="61DB196B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9 – Poetry (Job – Song of Solomon)</w:t>
      </w:r>
    </w:p>
    <w:p w14:paraId="22C88027" w14:textId="38A011B1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10 – Prophets (Isaiah – Malachi)</w:t>
      </w:r>
    </w:p>
    <w:p w14:paraId="0A8CC6CB" w14:textId="181D7941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11 – Gospels &amp; Acts (Matthew – Act)</w:t>
      </w:r>
    </w:p>
    <w:p w14:paraId="5265317D" w14:textId="52968DA6" w:rsidR="00C3548A" w:rsidRPr="004E033A" w:rsidRDefault="00C3548A" w:rsidP="00C3548A">
      <w:pPr>
        <w:rPr>
          <w:b/>
          <w:sz w:val="24"/>
        </w:rPr>
      </w:pPr>
      <w:r>
        <w:rPr>
          <w:b/>
          <w:sz w:val="24"/>
        </w:rPr>
        <w:t>Week 12 – Letters &amp; Revelation (Romans – Revelation)</w:t>
      </w:r>
    </w:p>
    <w:p w14:paraId="30C83808" w14:textId="77777777" w:rsidR="00AE6C9B" w:rsidRDefault="00AE6C9B">
      <w:pPr>
        <w:ind w:left="2880" w:firstLine="720"/>
        <w:rPr>
          <w:sz w:val="24"/>
        </w:rPr>
      </w:pPr>
    </w:p>
    <w:p w14:paraId="5E3B9369" w14:textId="1FE28879" w:rsidR="001F49DC" w:rsidRDefault="001F49DC" w:rsidP="001F49DC">
      <w:pPr>
        <w:rPr>
          <w:sz w:val="24"/>
        </w:rPr>
      </w:pPr>
      <w:r>
        <w:rPr>
          <w:sz w:val="24"/>
        </w:rPr>
        <w:t xml:space="preserve">For any questions, email </w:t>
      </w:r>
      <w:r w:rsidRPr="001F49DC">
        <w:rPr>
          <w:sz w:val="24"/>
        </w:rPr>
        <w:t>bnistor@sheridanhills.org</w:t>
      </w:r>
      <w:r>
        <w:rPr>
          <w:sz w:val="24"/>
        </w:rPr>
        <w:t xml:space="preserve">. </w:t>
      </w:r>
    </w:p>
    <w:p w14:paraId="522D3509" w14:textId="77777777" w:rsidR="00C3548A" w:rsidRPr="00685E16" w:rsidRDefault="00C3548A">
      <w:pPr>
        <w:ind w:left="2880" w:firstLine="720"/>
        <w:rPr>
          <w:sz w:val="24"/>
        </w:rPr>
      </w:pPr>
    </w:p>
    <w:p w14:paraId="0C1A4A99" w14:textId="5A58491C" w:rsidR="00685E16" w:rsidRPr="00685E16" w:rsidRDefault="005671E7" w:rsidP="00685E16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868AE0C" wp14:editId="06662D25">
            <wp:simplePos x="0" y="0"/>
            <wp:positionH relativeFrom="column">
              <wp:posOffset>3672840</wp:posOffset>
            </wp:positionH>
            <wp:positionV relativeFrom="paragraph">
              <wp:posOffset>-165100</wp:posOffset>
            </wp:positionV>
            <wp:extent cx="749935" cy="749300"/>
            <wp:effectExtent l="0" t="0" r="1206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 BL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16" w:rsidRPr="00685E16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Core Seminars—</w:t>
      </w:r>
      <w:r w:rsidR="00C3548A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Overview of the Entire Bible</w:t>
      </w:r>
    </w:p>
    <w:p w14:paraId="62714DFF" w14:textId="325994F1" w:rsidR="00685E16" w:rsidRPr="00685E16" w:rsidRDefault="00054D9A" w:rsidP="00C3548A">
      <w:pPr>
        <w:rPr>
          <w:rFonts w:eastAsia="Times New Roman"/>
          <w:b/>
          <w:b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noProof/>
          <w:color w:val="auto"/>
          <w:sz w:val="28"/>
          <w:szCs w:val="28"/>
        </w:rPr>
        <w:t>Class 6</w:t>
      </w:r>
      <w:r w:rsidR="00685E16" w:rsidRPr="00685E16">
        <w:rPr>
          <w:rFonts w:eastAsia="Times New Roman"/>
          <w:b/>
          <w:bCs/>
          <w:noProof/>
          <w:color w:val="auto"/>
          <w:sz w:val="28"/>
          <w:szCs w:val="28"/>
        </w:rPr>
        <w:t xml:space="preserve">:  </w:t>
      </w:r>
      <w:r w:rsidR="00ED6ADB">
        <w:rPr>
          <w:rFonts w:eastAsia="Times New Roman"/>
          <w:b/>
          <w:bCs/>
          <w:noProof/>
          <w:color w:val="auto"/>
          <w:sz w:val="28"/>
          <w:szCs w:val="28"/>
        </w:rPr>
        <w:t>Joshua – 2 Samuel</w:t>
      </w:r>
    </w:p>
    <w:p w14:paraId="2FCA1491" w14:textId="77777777" w:rsidR="00685E16" w:rsidRPr="00685E16" w:rsidRDefault="00685E16" w:rsidP="00685E16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</w:rPr>
      </w:pPr>
    </w:p>
    <w:p w14:paraId="7683CBD9" w14:textId="77777777" w:rsidR="00685E16" w:rsidRPr="00685E16" w:rsidRDefault="00685E16" w:rsidP="00685E16">
      <w:pPr>
        <w:rPr>
          <w:rFonts w:eastAsia="Times New Roman"/>
          <w:noProof/>
          <w:color w:val="auto"/>
          <w:sz w:val="24"/>
        </w:rPr>
      </w:pPr>
    </w:p>
    <w:p w14:paraId="5A256A37" w14:textId="525B465D" w:rsidR="00901E37" w:rsidRDefault="00AE6C9B" w:rsidP="00015625">
      <w:pPr>
        <w:jc w:val="center"/>
        <w:rPr>
          <w:sz w:val="24"/>
        </w:rPr>
      </w:pPr>
      <w:r w:rsidRPr="00685E16">
        <w:rPr>
          <w:i/>
          <w:sz w:val="24"/>
        </w:rPr>
        <w:t>“</w:t>
      </w:r>
      <w:r w:rsidR="00BB19F8" w:rsidRPr="00BB19F8">
        <w:rPr>
          <w:i/>
          <w:sz w:val="24"/>
        </w:rPr>
        <w:t>Do your best to present yourself to God as one approved, a worker who has no need to be ashamed, rightly handling the word of truth</w:t>
      </w:r>
      <w:r w:rsidRPr="00685E16">
        <w:rPr>
          <w:i/>
          <w:sz w:val="24"/>
        </w:rPr>
        <w:t xml:space="preserve">.” </w:t>
      </w:r>
      <w:r w:rsidRPr="00685E16">
        <w:rPr>
          <w:sz w:val="24"/>
        </w:rPr>
        <w:t>(2 Timothy 2.15)</w:t>
      </w:r>
    </w:p>
    <w:p w14:paraId="258E4B48" w14:textId="50C97D6D" w:rsidR="00015625" w:rsidRPr="00015625" w:rsidRDefault="00015625" w:rsidP="00015625">
      <w:pPr>
        <w:rPr>
          <w:rFonts w:ascii="Calibri" w:hAnsi="Calibri"/>
          <w:b/>
          <w:sz w:val="24"/>
        </w:rPr>
      </w:pPr>
      <w:r w:rsidRPr="00015625">
        <w:rPr>
          <w:rFonts w:ascii="Calibri" w:hAnsi="Calibri"/>
          <w:b/>
          <w:sz w:val="24"/>
        </w:rPr>
        <w:t>SIMPLE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968"/>
      </w:tblGrid>
      <w:tr w:rsidR="00A257DE" w14:paraId="3540FB08" w14:textId="77777777" w:rsidTr="00A257DE">
        <w:tc>
          <w:tcPr>
            <w:tcW w:w="2088" w:type="dxa"/>
          </w:tcPr>
          <w:p w14:paraId="5EEACDCA" w14:textId="076E746A" w:rsidR="00015625" w:rsidRPr="00CC533F" w:rsidRDefault="00ED6ADB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Joshua </w:t>
            </w:r>
          </w:p>
        </w:tc>
        <w:tc>
          <w:tcPr>
            <w:tcW w:w="4968" w:type="dxa"/>
          </w:tcPr>
          <w:p w14:paraId="70E5A6E8" w14:textId="56D84DA1" w:rsidR="00015625" w:rsidRPr="00CC533F" w:rsidRDefault="007420E9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Crossing into, taking, dividing, a</w:t>
            </w:r>
            <w:r w:rsidR="00A257DE">
              <w:rPr>
                <w:sz w:val="20"/>
                <w:szCs w:val="20"/>
              </w:rPr>
              <w:t>nd worshiping in the land</w:t>
            </w:r>
          </w:p>
        </w:tc>
      </w:tr>
      <w:tr w:rsidR="00A257DE" w14:paraId="17563C57" w14:textId="77777777" w:rsidTr="00A257DE">
        <w:tc>
          <w:tcPr>
            <w:tcW w:w="2088" w:type="dxa"/>
          </w:tcPr>
          <w:p w14:paraId="18EB395A" w14:textId="14879434" w:rsidR="00015625" w:rsidRPr="00CC533F" w:rsidRDefault="00ED6ADB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Judges</w:t>
            </w:r>
          </w:p>
        </w:tc>
        <w:tc>
          <w:tcPr>
            <w:tcW w:w="4968" w:type="dxa"/>
          </w:tcPr>
          <w:p w14:paraId="1303E433" w14:textId="7E09CBDB" w:rsidR="00CC533F" w:rsidRPr="00CC533F" w:rsidRDefault="007420E9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Israel’s Disobedience and Rise of the Judges</w:t>
            </w:r>
          </w:p>
        </w:tc>
      </w:tr>
      <w:tr w:rsidR="00A257DE" w14:paraId="75DB9838" w14:textId="77777777" w:rsidTr="00A257DE">
        <w:tc>
          <w:tcPr>
            <w:tcW w:w="2088" w:type="dxa"/>
          </w:tcPr>
          <w:p w14:paraId="031BDCF5" w14:textId="20D50C5B" w:rsidR="00CC533F" w:rsidRPr="00CC533F" w:rsidRDefault="00ED6ADB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</w:t>
            </w:r>
          </w:p>
        </w:tc>
        <w:tc>
          <w:tcPr>
            <w:tcW w:w="4968" w:type="dxa"/>
          </w:tcPr>
          <w:p w14:paraId="5EF8477E" w14:textId="26B1DB0D" w:rsidR="00CC533F" w:rsidRPr="00CC533F" w:rsidRDefault="00A257DE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David’s Great Grandmother</w:t>
            </w:r>
          </w:p>
        </w:tc>
      </w:tr>
      <w:tr w:rsidR="00A257DE" w14:paraId="3CB1C2E7" w14:textId="77777777" w:rsidTr="00A257DE">
        <w:tc>
          <w:tcPr>
            <w:tcW w:w="2088" w:type="dxa"/>
          </w:tcPr>
          <w:p w14:paraId="775A16EA" w14:textId="627EF918" w:rsidR="00CC533F" w:rsidRPr="00CC533F" w:rsidRDefault="00ED6ADB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Samuel 1-8</w:t>
            </w:r>
          </w:p>
        </w:tc>
        <w:tc>
          <w:tcPr>
            <w:tcW w:w="4968" w:type="dxa"/>
          </w:tcPr>
          <w:p w14:paraId="562DF8E1" w14:textId="566F4B80" w:rsidR="00CC533F" w:rsidRPr="00CC533F" w:rsidRDefault="00A257DE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and the Rise of the Monarchy</w:t>
            </w:r>
          </w:p>
        </w:tc>
      </w:tr>
      <w:tr w:rsidR="00A257DE" w14:paraId="73FAF965" w14:textId="77777777" w:rsidTr="00A257DE">
        <w:tc>
          <w:tcPr>
            <w:tcW w:w="2088" w:type="dxa"/>
          </w:tcPr>
          <w:p w14:paraId="61DF1006" w14:textId="3DD2D07F" w:rsidR="00CC533F" w:rsidRPr="00CC533F" w:rsidRDefault="00ED6ADB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Samuel 9-15</w:t>
            </w:r>
          </w:p>
        </w:tc>
        <w:tc>
          <w:tcPr>
            <w:tcW w:w="4968" w:type="dxa"/>
          </w:tcPr>
          <w:p w14:paraId="4576A73F" w14:textId="341AE15D" w:rsidR="00CC533F" w:rsidRPr="00CC533F" w:rsidRDefault="00A257DE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of Saul</w:t>
            </w:r>
          </w:p>
        </w:tc>
      </w:tr>
      <w:tr w:rsidR="00A257DE" w14:paraId="14B792B6" w14:textId="77777777" w:rsidTr="00A257DE">
        <w:tc>
          <w:tcPr>
            <w:tcW w:w="2088" w:type="dxa"/>
          </w:tcPr>
          <w:p w14:paraId="0BF9921E" w14:textId="602A2C38" w:rsidR="00CC533F" w:rsidRPr="00ED6ADB" w:rsidRDefault="00A257DE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Samuel 16</w:t>
            </w:r>
          </w:p>
        </w:tc>
        <w:tc>
          <w:tcPr>
            <w:tcW w:w="4968" w:type="dxa"/>
          </w:tcPr>
          <w:p w14:paraId="00674465" w14:textId="0D638002" w:rsidR="00CC533F" w:rsidRPr="00A257DE" w:rsidRDefault="00A257DE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of David and Saul</w:t>
            </w:r>
          </w:p>
        </w:tc>
      </w:tr>
      <w:tr w:rsidR="00A257DE" w14:paraId="05C2F69F" w14:textId="77777777" w:rsidTr="00A257DE">
        <w:tc>
          <w:tcPr>
            <w:tcW w:w="2088" w:type="dxa"/>
          </w:tcPr>
          <w:p w14:paraId="6FE7B22A" w14:textId="664BBDA8" w:rsidR="00A257DE" w:rsidRDefault="00A257DE" w:rsidP="00CC533F">
            <w:pPr>
              <w:contextualSpacing/>
              <w:jc w:val="center"/>
              <w:rPr>
                <w:szCs w:val="20"/>
              </w:rPr>
            </w:pPr>
            <w:r w:rsidRPr="00FF68FA">
              <w:rPr>
                <w:sz w:val="20"/>
                <w:szCs w:val="20"/>
              </w:rPr>
              <w:t xml:space="preserve">2 Samuel </w:t>
            </w:r>
            <w:r>
              <w:rPr>
                <w:sz w:val="20"/>
                <w:szCs w:val="20"/>
              </w:rPr>
              <w:t>1-</w:t>
            </w:r>
            <w:r w:rsidRPr="00FF68FA">
              <w:rPr>
                <w:sz w:val="20"/>
                <w:szCs w:val="20"/>
              </w:rPr>
              <w:t>20</w:t>
            </w:r>
          </w:p>
        </w:tc>
        <w:tc>
          <w:tcPr>
            <w:tcW w:w="4968" w:type="dxa"/>
          </w:tcPr>
          <w:p w14:paraId="26AAE940" w14:textId="188FF8E2" w:rsidR="00A257DE" w:rsidRDefault="00A257DE" w:rsidP="00CC533F">
            <w:pPr>
              <w:rPr>
                <w:szCs w:val="20"/>
              </w:rPr>
            </w:pPr>
            <w:r>
              <w:rPr>
                <w:sz w:val="20"/>
                <w:szCs w:val="20"/>
              </w:rPr>
              <w:t>The Reign of David</w:t>
            </w:r>
          </w:p>
        </w:tc>
      </w:tr>
      <w:tr w:rsidR="00A257DE" w14:paraId="5A7CEB80" w14:textId="77777777" w:rsidTr="00A257DE">
        <w:tc>
          <w:tcPr>
            <w:tcW w:w="2088" w:type="dxa"/>
          </w:tcPr>
          <w:p w14:paraId="01486CC8" w14:textId="7250237D" w:rsidR="00CC533F" w:rsidRPr="00CC533F" w:rsidRDefault="00ED6ADB" w:rsidP="00CC53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Samuel 21-24</w:t>
            </w:r>
          </w:p>
        </w:tc>
        <w:tc>
          <w:tcPr>
            <w:tcW w:w="4968" w:type="dxa"/>
          </w:tcPr>
          <w:p w14:paraId="5281D95F" w14:textId="5E91D0C6" w:rsidR="00CC533F" w:rsidRPr="00CC533F" w:rsidRDefault="00A257DE" w:rsidP="00CC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Future Site of the Temple</w:t>
            </w:r>
          </w:p>
        </w:tc>
      </w:tr>
    </w:tbl>
    <w:p w14:paraId="625597D7" w14:textId="100041D7" w:rsidR="00015625" w:rsidRPr="00015625" w:rsidRDefault="00015625" w:rsidP="00015625">
      <w:pPr>
        <w:rPr>
          <w:sz w:val="14"/>
        </w:rPr>
      </w:pPr>
    </w:p>
    <w:p w14:paraId="12924A6C" w14:textId="77777777" w:rsidR="00015625" w:rsidRDefault="00015625" w:rsidP="00015625"/>
    <w:p w14:paraId="10F3DF85" w14:textId="57ADCE01" w:rsidR="00015625" w:rsidRPr="009F2B81" w:rsidRDefault="00E743C1" w:rsidP="00015625">
      <w:pPr>
        <w:spacing w:line="276" w:lineRule="au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SUMMARY OF JOSHUA TO SAMUEL</w:t>
      </w:r>
      <w:bookmarkStart w:id="0" w:name="_GoBack"/>
      <w:bookmarkEnd w:id="0"/>
    </w:p>
    <w:p w14:paraId="48F939AA" w14:textId="06AD843C" w:rsidR="00CC533F" w:rsidRPr="00A257DE" w:rsidRDefault="00A257DE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 w:rsidRPr="00A257DE">
        <w:rPr>
          <w:rFonts w:ascii="Calibri" w:hAnsi="Calibri"/>
          <w:sz w:val="24"/>
        </w:rPr>
        <w:t>Conquest of the Promised Land</w:t>
      </w:r>
    </w:p>
    <w:p w14:paraId="48127208" w14:textId="0BE049FF" w:rsidR="00A257DE" w:rsidRPr="00A257DE" w:rsidRDefault="00A257DE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 w:rsidRPr="00A257DE">
        <w:rPr>
          <w:rFonts w:ascii="Calibri" w:hAnsi="Calibri"/>
          <w:sz w:val="24"/>
        </w:rPr>
        <w:t>Israel’s Disobedience and failure to fully conquer the land</w:t>
      </w:r>
    </w:p>
    <w:p w14:paraId="2730880E" w14:textId="69C66EAA" w:rsidR="00A257DE" w:rsidRPr="00A257DE" w:rsidRDefault="00A257DE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 w:rsidRPr="00A257DE">
        <w:rPr>
          <w:rFonts w:ascii="Calibri" w:hAnsi="Calibri"/>
          <w:sz w:val="24"/>
        </w:rPr>
        <w:t>The Rise of the Judges</w:t>
      </w:r>
    </w:p>
    <w:p w14:paraId="368364FF" w14:textId="2556871E" w:rsidR="00A257DE" w:rsidRPr="00A257DE" w:rsidRDefault="00A257DE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 w:rsidRPr="00A257DE">
        <w:rPr>
          <w:rFonts w:ascii="Calibri" w:hAnsi="Calibri"/>
          <w:sz w:val="24"/>
        </w:rPr>
        <w:t>King David’s Great Grandmother</w:t>
      </w:r>
    </w:p>
    <w:p w14:paraId="0F6EB65B" w14:textId="6E2CC652" w:rsidR="00A257DE" w:rsidRPr="00A257DE" w:rsidRDefault="00A257DE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 w:rsidRPr="00A257DE">
        <w:rPr>
          <w:rFonts w:ascii="Calibri" w:hAnsi="Calibri"/>
          <w:sz w:val="24"/>
        </w:rPr>
        <w:t>Samuel and the Rise of the Monarchy</w:t>
      </w:r>
    </w:p>
    <w:p w14:paraId="038A5D5F" w14:textId="7E3D350E" w:rsidR="00A257DE" w:rsidRPr="00A257DE" w:rsidRDefault="00A257DE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 w:rsidRPr="00A257DE">
        <w:rPr>
          <w:rFonts w:ascii="Calibri" w:hAnsi="Calibri"/>
          <w:sz w:val="24"/>
        </w:rPr>
        <w:t>The Story of Saul</w:t>
      </w:r>
    </w:p>
    <w:p w14:paraId="46C13C90" w14:textId="033AE015" w:rsidR="00A257DE" w:rsidRPr="00A257DE" w:rsidRDefault="00A257DE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 w:rsidRPr="00A257DE">
        <w:rPr>
          <w:rFonts w:ascii="Calibri" w:hAnsi="Calibri"/>
          <w:sz w:val="24"/>
        </w:rPr>
        <w:t>The Story of David</w:t>
      </w:r>
    </w:p>
    <w:p w14:paraId="0D2944A3" w14:textId="6CEA183A" w:rsidR="00A257DE" w:rsidRPr="00A257DE" w:rsidRDefault="00A257DE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 w:rsidRPr="00A257DE">
        <w:rPr>
          <w:rFonts w:ascii="Calibri" w:hAnsi="Calibri"/>
          <w:sz w:val="24"/>
        </w:rPr>
        <w:t>The Reign of David</w:t>
      </w:r>
    </w:p>
    <w:p w14:paraId="04B34852" w14:textId="6BB060DE" w:rsidR="00A257DE" w:rsidRPr="00A257DE" w:rsidRDefault="00A257DE" w:rsidP="00A257DE">
      <w:pPr>
        <w:numPr>
          <w:ilvl w:val="0"/>
          <w:numId w:val="14"/>
        </w:numPr>
        <w:rPr>
          <w:rFonts w:ascii="Calibri" w:hAnsi="Calibri"/>
          <w:sz w:val="24"/>
        </w:rPr>
      </w:pPr>
      <w:r w:rsidRPr="00A257DE">
        <w:rPr>
          <w:rFonts w:ascii="Calibri" w:hAnsi="Calibri"/>
          <w:sz w:val="24"/>
        </w:rPr>
        <w:t>The Future Site of the Temple</w:t>
      </w:r>
    </w:p>
    <w:p w14:paraId="3D7255AF" w14:textId="77777777" w:rsidR="00CC533F" w:rsidRPr="00A257DE" w:rsidRDefault="00CC533F" w:rsidP="00015625">
      <w:pPr>
        <w:spacing w:line="276" w:lineRule="auto"/>
        <w:rPr>
          <w:rFonts w:ascii="Calibri" w:hAnsi="Calibri"/>
          <w:b/>
          <w:sz w:val="24"/>
        </w:rPr>
      </w:pPr>
    </w:p>
    <w:p w14:paraId="7541D4A1" w14:textId="77777777" w:rsidR="00015625" w:rsidRPr="00A257DE" w:rsidRDefault="00015625" w:rsidP="00015625">
      <w:pPr>
        <w:spacing w:line="276" w:lineRule="auto"/>
        <w:rPr>
          <w:rFonts w:ascii="Calibri" w:hAnsi="Calibri"/>
          <w:b/>
          <w:sz w:val="24"/>
        </w:rPr>
      </w:pPr>
      <w:r w:rsidRPr="00A257DE">
        <w:rPr>
          <w:rFonts w:ascii="Calibri" w:hAnsi="Calibri"/>
          <w:b/>
          <w:sz w:val="24"/>
        </w:rPr>
        <w:t>HISTORICAL CONTEXT:</w:t>
      </w:r>
    </w:p>
    <w:p w14:paraId="79870B36" w14:textId="02379BBD" w:rsidR="00015625" w:rsidRPr="00A257DE" w:rsidRDefault="00015625" w:rsidP="00015625">
      <w:pPr>
        <w:pStyle w:val="ListParagraph"/>
        <w:numPr>
          <w:ilvl w:val="0"/>
          <w:numId w:val="15"/>
        </w:numPr>
        <w:contextualSpacing/>
        <w:rPr>
          <w:rFonts w:ascii="Calibri" w:hAnsi="Calibri"/>
          <w:sz w:val="24"/>
        </w:rPr>
      </w:pPr>
      <w:r w:rsidRPr="00A257DE">
        <w:rPr>
          <w:rFonts w:ascii="Calibri" w:hAnsi="Calibri"/>
          <w:sz w:val="24"/>
        </w:rPr>
        <w:t xml:space="preserve">Written by </w:t>
      </w:r>
      <w:r w:rsidR="00A257DE" w:rsidRPr="00A257DE">
        <w:rPr>
          <w:rFonts w:ascii="Calibri" w:hAnsi="Calibri"/>
          <w:sz w:val="24"/>
        </w:rPr>
        <w:t>variou</w:t>
      </w:r>
      <w:r w:rsidRPr="00A257DE">
        <w:rPr>
          <w:rFonts w:ascii="Calibri" w:hAnsi="Calibri"/>
          <w:sz w:val="24"/>
        </w:rPr>
        <w:t>s</w:t>
      </w:r>
      <w:r w:rsidR="00A257DE" w:rsidRPr="00A257DE">
        <w:rPr>
          <w:rFonts w:ascii="Calibri" w:hAnsi="Calibri"/>
          <w:sz w:val="24"/>
        </w:rPr>
        <w:t xml:space="preserve"> writes</w:t>
      </w:r>
      <w:r w:rsidRPr="00A257DE">
        <w:rPr>
          <w:rFonts w:ascii="Calibri" w:hAnsi="Calibri"/>
          <w:sz w:val="24"/>
        </w:rPr>
        <w:t>,</w:t>
      </w:r>
      <w:r w:rsidR="00A257DE" w:rsidRPr="00A257DE">
        <w:rPr>
          <w:rFonts w:ascii="Calibri" w:hAnsi="Calibri"/>
          <w:sz w:val="24"/>
        </w:rPr>
        <w:t xml:space="preserve"> over a period of several hundred years from the time of the 40 years in the wilderness to the reign of King David. </w:t>
      </w:r>
    </w:p>
    <w:p w14:paraId="17B8ED16" w14:textId="59E6E490" w:rsidR="00CC533F" w:rsidRPr="00A257DE" w:rsidRDefault="00A257DE" w:rsidP="00CC533F">
      <w:pPr>
        <w:pStyle w:val="ListParagraph"/>
        <w:numPr>
          <w:ilvl w:val="0"/>
          <w:numId w:val="15"/>
        </w:numPr>
        <w:contextualSpacing/>
        <w:rPr>
          <w:rFonts w:ascii="Calibri" w:hAnsi="Calibri"/>
          <w:sz w:val="24"/>
        </w:rPr>
      </w:pPr>
      <w:r w:rsidRPr="00A257DE">
        <w:rPr>
          <w:rFonts w:ascii="Calibri" w:hAnsi="Calibri"/>
          <w:sz w:val="24"/>
        </w:rPr>
        <w:t xml:space="preserve">Written to provide context as to how Israel acquired the promised land, its steep decline into immorality, its the need for a monarchy, and its greatest king, David.  </w:t>
      </w:r>
    </w:p>
    <w:p w14:paraId="79D4C03B" w14:textId="77777777" w:rsidR="00A257DE" w:rsidRDefault="00A257DE" w:rsidP="00CC533F">
      <w:pPr>
        <w:contextualSpacing/>
        <w:rPr>
          <w:rFonts w:ascii="Calibri" w:hAnsi="Calibri"/>
          <w:szCs w:val="20"/>
        </w:rPr>
      </w:pPr>
    </w:p>
    <w:p w14:paraId="71DF8008" w14:textId="77777777" w:rsidR="00A257DE" w:rsidRDefault="00A257DE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4207304F" w14:textId="3AB0ED69" w:rsidR="00CC533F" w:rsidRPr="00CC533F" w:rsidRDefault="00A257DE" w:rsidP="00CC533F">
      <w:pPr>
        <w:contextualSpacing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lastRenderedPageBreak/>
        <w:t>JOSHUA</w:t>
      </w:r>
    </w:p>
    <w:p w14:paraId="22F1CEAC" w14:textId="4539F284" w:rsidR="00CC533F" w:rsidRDefault="00A257DE" w:rsidP="00A257DE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>Crossing in to the Promised Land</w:t>
      </w:r>
    </w:p>
    <w:p w14:paraId="0A3242D1" w14:textId="77777777" w:rsidR="00A257DE" w:rsidRDefault="00A257DE" w:rsidP="00A257DE">
      <w:pPr>
        <w:contextualSpacing/>
        <w:rPr>
          <w:rFonts w:ascii="Calibri" w:hAnsi="Calibri"/>
          <w:sz w:val="24"/>
          <w:szCs w:val="20"/>
        </w:rPr>
      </w:pPr>
    </w:p>
    <w:p w14:paraId="7D3036A9" w14:textId="77777777" w:rsidR="00A257DE" w:rsidRDefault="00A257DE" w:rsidP="00A257DE">
      <w:pPr>
        <w:contextualSpacing/>
        <w:rPr>
          <w:rFonts w:ascii="Calibri" w:hAnsi="Calibri"/>
          <w:sz w:val="24"/>
          <w:szCs w:val="20"/>
        </w:rPr>
      </w:pPr>
    </w:p>
    <w:p w14:paraId="3DADDC05" w14:textId="77777777" w:rsidR="00A257DE" w:rsidRDefault="00A257DE" w:rsidP="00A257DE">
      <w:pPr>
        <w:contextualSpacing/>
        <w:rPr>
          <w:rFonts w:ascii="Calibri" w:hAnsi="Calibri"/>
          <w:sz w:val="24"/>
          <w:szCs w:val="20"/>
        </w:rPr>
      </w:pPr>
    </w:p>
    <w:p w14:paraId="51DE7193" w14:textId="74D9AB14" w:rsidR="00A257DE" w:rsidRDefault="00A257DE" w:rsidP="00A257DE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Taking the Promised Land</w:t>
      </w:r>
    </w:p>
    <w:p w14:paraId="116DF2BD" w14:textId="77777777" w:rsidR="00A257DE" w:rsidRDefault="00A257DE" w:rsidP="00A257DE">
      <w:pPr>
        <w:contextualSpacing/>
        <w:rPr>
          <w:rFonts w:ascii="Calibri" w:hAnsi="Calibri"/>
          <w:sz w:val="24"/>
          <w:szCs w:val="20"/>
        </w:rPr>
      </w:pPr>
    </w:p>
    <w:p w14:paraId="4205F8AE" w14:textId="77777777" w:rsidR="00A257DE" w:rsidRDefault="00A257DE" w:rsidP="00A257DE">
      <w:pPr>
        <w:contextualSpacing/>
        <w:rPr>
          <w:rFonts w:ascii="Calibri" w:hAnsi="Calibri"/>
          <w:sz w:val="24"/>
          <w:szCs w:val="20"/>
        </w:rPr>
      </w:pPr>
    </w:p>
    <w:p w14:paraId="7A21F1A4" w14:textId="77777777" w:rsidR="00A257DE" w:rsidRDefault="00A257DE" w:rsidP="00A257DE">
      <w:pPr>
        <w:contextualSpacing/>
        <w:rPr>
          <w:rFonts w:ascii="Calibri" w:hAnsi="Calibri"/>
          <w:sz w:val="24"/>
          <w:szCs w:val="20"/>
        </w:rPr>
      </w:pPr>
    </w:p>
    <w:p w14:paraId="034016E5" w14:textId="45D818B2" w:rsidR="00A257DE" w:rsidRDefault="00A257DE" w:rsidP="00A257DE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 xml:space="preserve">Holy War? </w:t>
      </w:r>
    </w:p>
    <w:p w14:paraId="5DB7F25C" w14:textId="77777777" w:rsidR="00A257DE" w:rsidRDefault="00A257DE" w:rsidP="00A257DE">
      <w:pPr>
        <w:contextualSpacing/>
        <w:rPr>
          <w:rFonts w:ascii="Calibri" w:hAnsi="Calibri"/>
          <w:sz w:val="24"/>
          <w:szCs w:val="20"/>
        </w:rPr>
      </w:pPr>
    </w:p>
    <w:p w14:paraId="5D85218A" w14:textId="77777777" w:rsidR="00A257DE" w:rsidRDefault="00A257DE" w:rsidP="00A257DE">
      <w:pPr>
        <w:contextualSpacing/>
        <w:rPr>
          <w:rFonts w:ascii="Calibri" w:hAnsi="Calibri"/>
          <w:sz w:val="24"/>
          <w:szCs w:val="20"/>
        </w:rPr>
      </w:pPr>
    </w:p>
    <w:p w14:paraId="57648DF6" w14:textId="77777777" w:rsidR="00A257DE" w:rsidRDefault="00A257DE" w:rsidP="00A257DE">
      <w:pPr>
        <w:contextualSpacing/>
        <w:rPr>
          <w:rFonts w:ascii="Calibri" w:hAnsi="Calibri"/>
          <w:sz w:val="24"/>
          <w:szCs w:val="20"/>
        </w:rPr>
      </w:pPr>
    </w:p>
    <w:p w14:paraId="47A7069C" w14:textId="79EA0142" w:rsidR="00A257DE" w:rsidRDefault="00A257DE" w:rsidP="00A257DE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Dividing the Promised Land</w:t>
      </w:r>
    </w:p>
    <w:p w14:paraId="6406F4CB" w14:textId="77777777" w:rsidR="00A257DE" w:rsidRDefault="00A257DE" w:rsidP="00A257DE">
      <w:pPr>
        <w:contextualSpacing/>
        <w:rPr>
          <w:rFonts w:ascii="Calibri" w:hAnsi="Calibri"/>
          <w:sz w:val="24"/>
          <w:szCs w:val="20"/>
        </w:rPr>
      </w:pPr>
    </w:p>
    <w:p w14:paraId="213F484D" w14:textId="77777777" w:rsidR="00A257DE" w:rsidRDefault="00A257DE" w:rsidP="00A257DE">
      <w:pPr>
        <w:contextualSpacing/>
        <w:rPr>
          <w:rFonts w:ascii="Calibri" w:hAnsi="Calibri"/>
          <w:sz w:val="24"/>
          <w:szCs w:val="20"/>
        </w:rPr>
      </w:pPr>
    </w:p>
    <w:p w14:paraId="13C56740" w14:textId="77777777" w:rsidR="00A257DE" w:rsidRDefault="00A257DE" w:rsidP="00A257DE">
      <w:pPr>
        <w:contextualSpacing/>
        <w:rPr>
          <w:rFonts w:ascii="Calibri" w:hAnsi="Calibri"/>
          <w:sz w:val="24"/>
          <w:szCs w:val="20"/>
        </w:rPr>
      </w:pPr>
    </w:p>
    <w:p w14:paraId="125B9A3A" w14:textId="5F386455" w:rsidR="00A257DE" w:rsidRPr="00A257DE" w:rsidRDefault="00A257DE" w:rsidP="00A257DE">
      <w:pPr>
        <w:contextualSpacing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Worshiping in the Promised Land</w:t>
      </w:r>
    </w:p>
    <w:p w14:paraId="59F85CB8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2809EA4B" w14:textId="77777777" w:rsidR="00CC533F" w:rsidRDefault="00CC533F" w:rsidP="00CC533F">
      <w:pPr>
        <w:contextualSpacing/>
        <w:rPr>
          <w:rFonts w:ascii="Calibri" w:hAnsi="Calibri"/>
          <w:b/>
          <w:sz w:val="24"/>
          <w:szCs w:val="20"/>
        </w:rPr>
      </w:pPr>
    </w:p>
    <w:p w14:paraId="0E383238" w14:textId="77777777" w:rsidR="00A257DE" w:rsidRDefault="00A257DE" w:rsidP="00015625">
      <w:pPr>
        <w:spacing w:line="276" w:lineRule="auto"/>
        <w:rPr>
          <w:rFonts w:ascii="Calibri" w:hAnsi="Calibri"/>
          <w:b/>
          <w:sz w:val="24"/>
          <w:szCs w:val="20"/>
        </w:rPr>
      </w:pPr>
    </w:p>
    <w:p w14:paraId="005A1351" w14:textId="413A93B6" w:rsidR="00CC533F" w:rsidRDefault="00A257DE" w:rsidP="00015625">
      <w:pPr>
        <w:spacing w:line="276" w:lineRule="auto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JUDGES</w:t>
      </w:r>
    </w:p>
    <w:p w14:paraId="08460718" w14:textId="7A91FDFA" w:rsidR="00A257DE" w:rsidRDefault="00A257DE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Israel’s Great Moral Decline</w:t>
      </w:r>
    </w:p>
    <w:p w14:paraId="00147CE9" w14:textId="42648290" w:rsidR="00A257DE" w:rsidRDefault="00A257DE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--&gt; Failure to fully conquer the land</w:t>
      </w:r>
    </w:p>
    <w:p w14:paraId="2D08B716" w14:textId="646B21BF" w:rsidR="00A257DE" w:rsidRDefault="00A257DE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--&gt; Intermingling with Canaanites</w:t>
      </w:r>
    </w:p>
    <w:p w14:paraId="24F19EF0" w14:textId="30BE736C" w:rsidR="00A257DE" w:rsidRDefault="00A257DE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--&gt; Idol worship</w:t>
      </w:r>
    </w:p>
    <w:p w14:paraId="7CFA7DF1" w14:textId="77777777" w:rsidR="00A257DE" w:rsidRDefault="00A257DE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155ECD3B" w14:textId="77777777" w:rsidR="00A257DE" w:rsidRDefault="00A257DE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70F3FF7C" w14:textId="473B946F" w:rsidR="00A257DE" w:rsidRDefault="00A257DE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Cycle of Judges: Don’t Be like Them!</w:t>
      </w:r>
    </w:p>
    <w:p w14:paraId="35F3060B" w14:textId="2C72CEF7" w:rsidR="00A257DE" w:rsidRDefault="00A257DE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Ehud, the Left-Handed Warrior</w:t>
      </w:r>
    </w:p>
    <w:p w14:paraId="53BA4841" w14:textId="77777777" w:rsidR="00A257DE" w:rsidRDefault="00A257DE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4B7A9C0B" w14:textId="414E72D7" w:rsidR="00A257DE" w:rsidRDefault="00A257DE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</w:p>
    <w:p w14:paraId="39C12252" w14:textId="67B87D07" w:rsidR="00A257DE" w:rsidRDefault="00A257DE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Gideon, the Fickle-Faith Fighter</w:t>
      </w:r>
    </w:p>
    <w:p w14:paraId="79986DC8" w14:textId="77777777" w:rsidR="00A257DE" w:rsidRDefault="00A257DE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681E60DF" w14:textId="7A8B5E6F" w:rsidR="00A257DE" w:rsidRDefault="00A257DE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lastRenderedPageBreak/>
        <w:tab/>
      </w:r>
      <w:r>
        <w:rPr>
          <w:rFonts w:ascii="Calibri" w:hAnsi="Calibri"/>
          <w:sz w:val="24"/>
          <w:szCs w:val="20"/>
        </w:rPr>
        <w:tab/>
        <w:t>Jephthah, the Foolish Father</w:t>
      </w:r>
    </w:p>
    <w:p w14:paraId="5574BD34" w14:textId="77777777" w:rsidR="00A257DE" w:rsidRDefault="00A257DE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4FB2D3C4" w14:textId="77777777" w:rsidR="00A257DE" w:rsidRDefault="00A257DE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1A72E165" w14:textId="77777777" w:rsidR="00A257DE" w:rsidRDefault="00A257DE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443D9557" w14:textId="0B8F7418" w:rsidR="00A257DE" w:rsidRDefault="00A257DE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 xml:space="preserve">Samson, the </w:t>
      </w:r>
      <w:r w:rsidR="00E2766F">
        <w:rPr>
          <w:rFonts w:ascii="Calibri" w:hAnsi="Calibri"/>
          <w:sz w:val="24"/>
          <w:szCs w:val="20"/>
        </w:rPr>
        <w:t>easily seduced man of might</w:t>
      </w:r>
    </w:p>
    <w:p w14:paraId="19658208" w14:textId="77777777" w:rsidR="00E2766F" w:rsidRDefault="00E2766F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5F13001C" w14:textId="368C77F5" w:rsidR="00E2766F" w:rsidRDefault="00E2766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Israel’s Ultimate Corruption</w:t>
      </w:r>
    </w:p>
    <w:p w14:paraId="16101A90" w14:textId="27FC97B2" w:rsidR="00E2766F" w:rsidRDefault="00E2766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Gibeah the center of much corruption</w:t>
      </w:r>
    </w:p>
    <w:p w14:paraId="02D7B30C" w14:textId="20545452" w:rsidR="00E2766F" w:rsidRDefault="00E2766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--&gt; Saul, future king is from Gibeah</w:t>
      </w:r>
    </w:p>
    <w:p w14:paraId="46EFA3C0" w14:textId="77777777" w:rsidR="00E2766F" w:rsidRDefault="00E2766F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7269D2FD" w14:textId="77777777" w:rsidR="00E2766F" w:rsidRDefault="00E2766F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5E33914C" w14:textId="61FAE71A" w:rsidR="00E2766F" w:rsidRDefault="00E2766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 xml:space="preserve">“In those days there was no king in Israel. Everyone did what was right in his own eyes.” </w:t>
      </w:r>
    </w:p>
    <w:p w14:paraId="1DD3D0B8" w14:textId="72CC04C3" w:rsidR="00E2766F" w:rsidRDefault="00E2766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Creates a bookend: Judges 17:6 and 21:25</w:t>
      </w:r>
    </w:p>
    <w:p w14:paraId="17DFA8B3" w14:textId="77777777" w:rsidR="00E2766F" w:rsidRDefault="00E2766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</w:r>
    </w:p>
    <w:p w14:paraId="60D036BC" w14:textId="0D786BBA" w:rsidR="00E2766F" w:rsidRDefault="00E2766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 xml:space="preserve">--&gt; The Canaanization of Christianity? </w:t>
      </w:r>
    </w:p>
    <w:p w14:paraId="0EBAFD1A" w14:textId="77777777" w:rsidR="00E2766F" w:rsidRDefault="00E2766F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45E2BD9B" w14:textId="77777777" w:rsidR="00E2766F" w:rsidRDefault="00E2766F" w:rsidP="00015625">
      <w:pPr>
        <w:spacing w:line="276" w:lineRule="auto"/>
        <w:rPr>
          <w:rFonts w:ascii="Calibri" w:hAnsi="Calibri"/>
          <w:sz w:val="24"/>
          <w:szCs w:val="20"/>
        </w:rPr>
      </w:pPr>
    </w:p>
    <w:p w14:paraId="2690C7B7" w14:textId="1340704C" w:rsidR="00E2766F" w:rsidRDefault="00E2766F" w:rsidP="00015625">
      <w:pPr>
        <w:spacing w:line="276" w:lineRule="auto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RUTH</w:t>
      </w:r>
    </w:p>
    <w:p w14:paraId="1B4A7A3F" w14:textId="4E4B867B" w:rsidR="00E2766F" w:rsidRDefault="00E2766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>Masterful Narrative</w:t>
      </w:r>
    </w:p>
    <w:p w14:paraId="32B70BEB" w14:textId="77777777" w:rsidR="00643E2E" w:rsidRDefault="00E2766F" w:rsidP="00643E2E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  <w:t>Setting --&gt; Bethlehem, House of Bread = No Food</w:t>
      </w:r>
    </w:p>
    <w:p w14:paraId="5AF730AC" w14:textId="78C11989" w:rsidR="00E2766F" w:rsidRDefault="00643E2E" w:rsidP="00643E2E">
      <w:pPr>
        <w:spacing w:line="276" w:lineRule="auto"/>
        <w:ind w:left="1440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Plot --&gt; All the men have died: Land and Line are at stake. Ruth must be redeemed in order for there to be a claim to land and family line (Deut. 25</w:t>
      </w:r>
      <w:r w:rsidR="005A2ECF">
        <w:rPr>
          <w:rFonts w:ascii="Calibri" w:hAnsi="Calibri"/>
          <w:sz w:val="24"/>
          <w:szCs w:val="20"/>
        </w:rPr>
        <w:t>:5-6)</w:t>
      </w:r>
    </w:p>
    <w:p w14:paraId="05A3B263" w14:textId="77777777" w:rsidR="00643E2E" w:rsidRDefault="00643E2E" w:rsidP="00643E2E">
      <w:pPr>
        <w:spacing w:line="276" w:lineRule="auto"/>
        <w:ind w:left="1440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Characters --&gt; </w:t>
      </w:r>
    </w:p>
    <w:p w14:paraId="4272EAFC" w14:textId="214B3D61" w:rsidR="00E2766F" w:rsidRDefault="00643E2E" w:rsidP="00643E2E">
      <w:pPr>
        <w:spacing w:line="276" w:lineRule="auto"/>
        <w:ind w:left="1440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 xml:space="preserve">Naomi = </w:t>
      </w:r>
      <w:r w:rsidR="00E2766F">
        <w:rPr>
          <w:rFonts w:ascii="Calibri" w:hAnsi="Calibri"/>
          <w:sz w:val="24"/>
          <w:szCs w:val="20"/>
        </w:rPr>
        <w:t>Pleasant, Mara = Bitter</w:t>
      </w:r>
    </w:p>
    <w:p w14:paraId="523588C1" w14:textId="06848AF2" w:rsidR="00643E2E" w:rsidRDefault="00643E2E" w:rsidP="00643E2E">
      <w:pPr>
        <w:spacing w:line="276" w:lineRule="auto"/>
        <w:ind w:left="1440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Elimelech = My God is King, his lack of faith</w:t>
      </w:r>
    </w:p>
    <w:p w14:paraId="66C371DF" w14:textId="2DCFAB05" w:rsidR="00643E2E" w:rsidRDefault="00643E2E" w:rsidP="00643E2E">
      <w:pPr>
        <w:spacing w:line="276" w:lineRule="auto"/>
        <w:ind w:left="1440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 xml:space="preserve">Mahlon = to be sick </w:t>
      </w:r>
    </w:p>
    <w:p w14:paraId="25D314BF" w14:textId="50136DFB" w:rsidR="00643E2E" w:rsidRDefault="00643E2E" w:rsidP="00643E2E">
      <w:pPr>
        <w:spacing w:line="276" w:lineRule="auto"/>
        <w:ind w:left="1440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  <w:t>Chilion = to come to an end</w:t>
      </w:r>
    </w:p>
    <w:p w14:paraId="22FD9961" w14:textId="77777777" w:rsidR="005A2ECF" w:rsidRDefault="005A2ECF" w:rsidP="005A2ECF">
      <w:pPr>
        <w:spacing w:line="276" w:lineRule="auto"/>
        <w:ind w:left="720"/>
        <w:rPr>
          <w:rFonts w:ascii="Calibri" w:hAnsi="Calibri"/>
          <w:sz w:val="24"/>
          <w:szCs w:val="20"/>
        </w:rPr>
      </w:pPr>
    </w:p>
    <w:p w14:paraId="12E0AB2C" w14:textId="74535336" w:rsidR="00643E2E" w:rsidRDefault="005A2ECF" w:rsidP="005A2ECF">
      <w:pPr>
        <w:spacing w:line="276" w:lineRule="auto"/>
        <w:ind w:left="720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David’s Line continues</w:t>
      </w:r>
      <w:r w:rsidR="00643E2E">
        <w:rPr>
          <w:rFonts w:ascii="Calibri" w:hAnsi="Calibri"/>
          <w:sz w:val="24"/>
          <w:szCs w:val="20"/>
        </w:rPr>
        <w:tab/>
      </w:r>
    </w:p>
    <w:p w14:paraId="474A2421" w14:textId="55263426" w:rsidR="00E2766F" w:rsidRPr="00054D9A" w:rsidRDefault="00E2766F" w:rsidP="00015625">
      <w:pPr>
        <w:spacing w:line="276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</w:p>
    <w:sectPr w:rsidR="00E2766F" w:rsidRPr="00054D9A" w:rsidSect="00685E16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0F0E" w14:textId="77777777" w:rsidR="005A2ECF" w:rsidRDefault="005A2ECF">
      <w:r>
        <w:separator/>
      </w:r>
    </w:p>
  </w:endnote>
  <w:endnote w:type="continuationSeparator" w:id="0">
    <w:p w14:paraId="20F16B90" w14:textId="77777777" w:rsidR="005A2ECF" w:rsidRDefault="005A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086C6" w14:textId="77777777" w:rsidR="005A2ECF" w:rsidRDefault="005A2ECF">
      <w:r>
        <w:separator/>
      </w:r>
    </w:p>
  </w:footnote>
  <w:footnote w:type="continuationSeparator" w:id="0">
    <w:p w14:paraId="6D015774" w14:textId="77777777" w:rsidR="005A2ECF" w:rsidRDefault="005A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0F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0DC318E7"/>
    <w:multiLevelType w:val="hybridMultilevel"/>
    <w:tmpl w:val="11CE533A"/>
    <w:lvl w:ilvl="0" w:tplc="71F2B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43F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82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4A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0F8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85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47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E6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01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333DC"/>
    <w:multiLevelType w:val="hybridMultilevel"/>
    <w:tmpl w:val="6602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9254B"/>
    <w:multiLevelType w:val="hybridMultilevel"/>
    <w:tmpl w:val="AC1C4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7C2E34"/>
    <w:multiLevelType w:val="hybridMultilevel"/>
    <w:tmpl w:val="7E86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57997"/>
    <w:multiLevelType w:val="hybridMultilevel"/>
    <w:tmpl w:val="DF7E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9209F"/>
    <w:multiLevelType w:val="hybridMultilevel"/>
    <w:tmpl w:val="717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E483D"/>
    <w:multiLevelType w:val="hybridMultilevel"/>
    <w:tmpl w:val="2196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877B5"/>
    <w:multiLevelType w:val="hybridMultilevel"/>
    <w:tmpl w:val="0ED8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A5616"/>
    <w:multiLevelType w:val="hybridMultilevel"/>
    <w:tmpl w:val="B3E2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467F"/>
    <w:multiLevelType w:val="hybridMultilevel"/>
    <w:tmpl w:val="75B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F19AC"/>
    <w:multiLevelType w:val="hybridMultilevel"/>
    <w:tmpl w:val="1182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37213"/>
    <w:multiLevelType w:val="hybridMultilevel"/>
    <w:tmpl w:val="A13299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937611"/>
    <w:multiLevelType w:val="hybridMultilevel"/>
    <w:tmpl w:val="7FA0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C6739"/>
    <w:multiLevelType w:val="hybridMultilevel"/>
    <w:tmpl w:val="6430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83E99"/>
    <w:multiLevelType w:val="hybridMultilevel"/>
    <w:tmpl w:val="56CA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20"/>
  </w:num>
  <w:num w:numId="8">
    <w:abstractNumId w:val="19"/>
  </w:num>
  <w:num w:numId="9">
    <w:abstractNumId w:val="7"/>
  </w:num>
  <w:num w:numId="10">
    <w:abstractNumId w:val="11"/>
  </w:num>
  <w:num w:numId="11">
    <w:abstractNumId w:val="8"/>
  </w:num>
  <w:num w:numId="12">
    <w:abstractNumId w:val="18"/>
  </w:num>
  <w:num w:numId="13">
    <w:abstractNumId w:val="23"/>
  </w:num>
  <w:num w:numId="14">
    <w:abstractNumId w:val="5"/>
  </w:num>
  <w:num w:numId="15">
    <w:abstractNumId w:val="21"/>
  </w:num>
  <w:num w:numId="16">
    <w:abstractNumId w:val="13"/>
  </w:num>
  <w:num w:numId="17">
    <w:abstractNumId w:val="22"/>
  </w:num>
  <w:num w:numId="18">
    <w:abstractNumId w:val="10"/>
  </w:num>
  <w:num w:numId="19">
    <w:abstractNumId w:val="9"/>
  </w:num>
  <w:num w:numId="20">
    <w:abstractNumId w:val="15"/>
  </w:num>
  <w:num w:numId="21">
    <w:abstractNumId w:val="12"/>
  </w:num>
  <w:num w:numId="22">
    <w:abstractNumId w:val="17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B6"/>
    <w:rsid w:val="00015625"/>
    <w:rsid w:val="0002383B"/>
    <w:rsid w:val="000242A0"/>
    <w:rsid w:val="00054D9A"/>
    <w:rsid w:val="00091DA4"/>
    <w:rsid w:val="0017716B"/>
    <w:rsid w:val="001F49DC"/>
    <w:rsid w:val="00222DD5"/>
    <w:rsid w:val="00286C52"/>
    <w:rsid w:val="002C0159"/>
    <w:rsid w:val="00367897"/>
    <w:rsid w:val="003A28D1"/>
    <w:rsid w:val="003A5F2C"/>
    <w:rsid w:val="004307A1"/>
    <w:rsid w:val="005616A4"/>
    <w:rsid w:val="005671E7"/>
    <w:rsid w:val="005A2ECF"/>
    <w:rsid w:val="005B6B8C"/>
    <w:rsid w:val="006353B6"/>
    <w:rsid w:val="00643E2E"/>
    <w:rsid w:val="00685E16"/>
    <w:rsid w:val="006C4B87"/>
    <w:rsid w:val="006D51B9"/>
    <w:rsid w:val="006D645E"/>
    <w:rsid w:val="00704AB7"/>
    <w:rsid w:val="00717A6B"/>
    <w:rsid w:val="007420E9"/>
    <w:rsid w:val="00773A67"/>
    <w:rsid w:val="007B28B4"/>
    <w:rsid w:val="0086356D"/>
    <w:rsid w:val="008641E9"/>
    <w:rsid w:val="0089111A"/>
    <w:rsid w:val="008E22B7"/>
    <w:rsid w:val="00901E37"/>
    <w:rsid w:val="00927C3C"/>
    <w:rsid w:val="009816DD"/>
    <w:rsid w:val="00A16265"/>
    <w:rsid w:val="00A257DE"/>
    <w:rsid w:val="00AC6379"/>
    <w:rsid w:val="00AE0552"/>
    <w:rsid w:val="00AE4D71"/>
    <w:rsid w:val="00AE6C9B"/>
    <w:rsid w:val="00B25A35"/>
    <w:rsid w:val="00B37A5F"/>
    <w:rsid w:val="00B73BBE"/>
    <w:rsid w:val="00BB19F8"/>
    <w:rsid w:val="00BE74AD"/>
    <w:rsid w:val="00C3548A"/>
    <w:rsid w:val="00C94C88"/>
    <w:rsid w:val="00CC533F"/>
    <w:rsid w:val="00D04EC8"/>
    <w:rsid w:val="00D068BC"/>
    <w:rsid w:val="00DA6C1C"/>
    <w:rsid w:val="00DA7B59"/>
    <w:rsid w:val="00E2766F"/>
    <w:rsid w:val="00E369AF"/>
    <w:rsid w:val="00E743C1"/>
    <w:rsid w:val="00E75C1A"/>
    <w:rsid w:val="00ED4200"/>
    <w:rsid w:val="00ED6ADB"/>
    <w:rsid w:val="00F4540D"/>
    <w:rsid w:val="00F47C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C6D0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01562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01562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0F3D68-EDC7-5D46-A1A2-77F85FD7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Sheridan Hills</cp:lastModifiedBy>
  <cp:revision>3</cp:revision>
  <dcterms:created xsi:type="dcterms:W3CDTF">2017-07-09T04:24:00Z</dcterms:created>
  <dcterms:modified xsi:type="dcterms:W3CDTF">2017-07-16T03:56:00Z</dcterms:modified>
</cp:coreProperties>
</file>