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B2129" w14:textId="0D5BF230" w:rsidR="001F49DC" w:rsidRDefault="001F49DC" w:rsidP="001F49DC">
      <w:pPr>
        <w:spacing w:line="360" w:lineRule="auto"/>
        <w:rPr>
          <w:sz w:val="24"/>
        </w:rPr>
      </w:pPr>
      <w:r>
        <w:rPr>
          <w:sz w:val="24"/>
        </w:rPr>
        <w:t>Ezekiel</w:t>
      </w:r>
    </w:p>
    <w:p w14:paraId="28BC81E8" w14:textId="77777777" w:rsidR="001F49DC" w:rsidRDefault="001F49DC" w:rsidP="001F49DC">
      <w:pPr>
        <w:spacing w:line="360" w:lineRule="auto"/>
        <w:rPr>
          <w:sz w:val="24"/>
        </w:rPr>
      </w:pPr>
    </w:p>
    <w:p w14:paraId="1B66C6D3" w14:textId="2D311869" w:rsidR="001F49DC" w:rsidRDefault="001F49DC" w:rsidP="001F49DC">
      <w:pPr>
        <w:spacing w:line="360" w:lineRule="auto"/>
        <w:rPr>
          <w:sz w:val="24"/>
        </w:rPr>
      </w:pPr>
      <w:r>
        <w:rPr>
          <w:sz w:val="24"/>
        </w:rPr>
        <w:t>Daniel</w:t>
      </w:r>
    </w:p>
    <w:p w14:paraId="62D0622B" w14:textId="77777777" w:rsidR="001F49DC" w:rsidRDefault="001F49DC" w:rsidP="001F49DC">
      <w:pPr>
        <w:spacing w:line="360" w:lineRule="auto"/>
        <w:rPr>
          <w:sz w:val="24"/>
        </w:rPr>
      </w:pPr>
    </w:p>
    <w:p w14:paraId="50E646A5" w14:textId="52E885E2" w:rsidR="001F49DC" w:rsidRDefault="001F49DC" w:rsidP="001F49DC">
      <w:pPr>
        <w:spacing w:line="360" w:lineRule="auto"/>
        <w:rPr>
          <w:sz w:val="24"/>
        </w:rPr>
      </w:pPr>
      <w:r>
        <w:rPr>
          <w:sz w:val="24"/>
        </w:rPr>
        <w:t>Minor Prophets</w:t>
      </w:r>
    </w:p>
    <w:p w14:paraId="6F52F0FF" w14:textId="77777777" w:rsidR="001F49DC" w:rsidRDefault="001F49DC" w:rsidP="001F49DC">
      <w:pPr>
        <w:spacing w:line="360" w:lineRule="auto"/>
        <w:rPr>
          <w:sz w:val="24"/>
        </w:rPr>
      </w:pPr>
    </w:p>
    <w:p w14:paraId="4F824045" w14:textId="6BCC4C6A" w:rsidR="001F49DC" w:rsidRDefault="001F49DC" w:rsidP="001F49DC">
      <w:pPr>
        <w:spacing w:line="360" w:lineRule="auto"/>
        <w:rPr>
          <w:sz w:val="24"/>
        </w:rPr>
      </w:pPr>
      <w:r>
        <w:rPr>
          <w:sz w:val="24"/>
        </w:rPr>
        <w:t>Gospels</w:t>
      </w:r>
    </w:p>
    <w:p w14:paraId="5BF45D9F" w14:textId="77777777" w:rsidR="001F49DC" w:rsidRDefault="001F49DC" w:rsidP="001F49DC">
      <w:pPr>
        <w:spacing w:line="360" w:lineRule="auto"/>
        <w:rPr>
          <w:sz w:val="24"/>
        </w:rPr>
      </w:pPr>
    </w:p>
    <w:p w14:paraId="3D6521BE" w14:textId="6671636C" w:rsidR="001F49DC" w:rsidRDefault="001F49DC" w:rsidP="001F49DC">
      <w:pPr>
        <w:spacing w:line="360" w:lineRule="auto"/>
        <w:rPr>
          <w:sz w:val="24"/>
        </w:rPr>
      </w:pPr>
      <w:r>
        <w:rPr>
          <w:sz w:val="24"/>
        </w:rPr>
        <w:t>Letters</w:t>
      </w:r>
    </w:p>
    <w:p w14:paraId="48B887AF" w14:textId="77777777" w:rsidR="001F49DC" w:rsidRDefault="001F49DC" w:rsidP="001F49DC">
      <w:pPr>
        <w:spacing w:line="360" w:lineRule="auto"/>
        <w:rPr>
          <w:sz w:val="24"/>
        </w:rPr>
      </w:pPr>
    </w:p>
    <w:p w14:paraId="2ABDBCB8" w14:textId="1AB0E081" w:rsidR="001F49DC" w:rsidRDefault="001F49DC" w:rsidP="001F49DC">
      <w:pPr>
        <w:spacing w:line="360" w:lineRule="auto"/>
        <w:rPr>
          <w:sz w:val="24"/>
        </w:rPr>
      </w:pPr>
      <w:r>
        <w:rPr>
          <w:sz w:val="24"/>
        </w:rPr>
        <w:t>Revelation</w:t>
      </w:r>
    </w:p>
    <w:p w14:paraId="4BFDAF51" w14:textId="77777777" w:rsidR="001F49DC" w:rsidRPr="00685E16" w:rsidRDefault="001F49DC" w:rsidP="00091DA4">
      <w:pPr>
        <w:ind w:left="600"/>
        <w:rPr>
          <w:sz w:val="24"/>
        </w:rPr>
      </w:pPr>
    </w:p>
    <w:p w14:paraId="13D7DB61" w14:textId="77777777" w:rsidR="00B37A5F" w:rsidRPr="00685E16" w:rsidRDefault="00B37A5F" w:rsidP="00091DA4">
      <w:pPr>
        <w:ind w:left="600"/>
        <w:rPr>
          <w:sz w:val="24"/>
        </w:rPr>
      </w:pPr>
    </w:p>
    <w:p w14:paraId="5B07E21E" w14:textId="77777777" w:rsidR="005B6B8C" w:rsidRPr="00685E16" w:rsidRDefault="005B6B8C" w:rsidP="00091DA4">
      <w:pPr>
        <w:ind w:left="600"/>
        <w:rPr>
          <w:sz w:val="24"/>
        </w:rPr>
      </w:pPr>
    </w:p>
    <w:p w14:paraId="587A767C" w14:textId="563975F0" w:rsidR="00E369AF" w:rsidRDefault="00C3548A" w:rsidP="00E369AF">
      <w:pPr>
        <w:jc w:val="center"/>
        <w:rPr>
          <w:b/>
          <w:sz w:val="24"/>
        </w:rPr>
      </w:pPr>
      <w:r>
        <w:rPr>
          <w:b/>
          <w:sz w:val="24"/>
        </w:rPr>
        <w:t>Overview of the Entire Bible Schedule</w:t>
      </w:r>
    </w:p>
    <w:p w14:paraId="470642B2" w14:textId="35A29518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1 – Content Overview of the Entire Bible</w:t>
      </w:r>
    </w:p>
    <w:p w14:paraId="756E58C4" w14:textId="64A8093A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2 – Storyline Overview of the Entire Bible</w:t>
      </w:r>
    </w:p>
    <w:p w14:paraId="16FC5988" w14:textId="726EE1D3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3 – Jesus in the Old Testament</w:t>
      </w:r>
    </w:p>
    <w:p w14:paraId="2351CEA0" w14:textId="1D622984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4 – Pentateuch, Part 1 (Genesis 1-11)</w:t>
      </w:r>
    </w:p>
    <w:p w14:paraId="3D2D48D5" w14:textId="7999EA8E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5 – Pentateuch, Part 2 (Genesis 12 – Deuteronomy)</w:t>
      </w:r>
    </w:p>
    <w:p w14:paraId="4BBA0CA1" w14:textId="0FF26398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6 – Historical Writings, Part 1 (Joshua – 2 Samuel)</w:t>
      </w:r>
    </w:p>
    <w:p w14:paraId="46FC0411" w14:textId="4D34D78B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7 – Historical Writings. Part 2 (1 Kings – 2 Chronicles)</w:t>
      </w:r>
    </w:p>
    <w:p w14:paraId="1325D847" w14:textId="2BCD376E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8 – Historical Writings, Part 3 (Ezra – Esther)</w:t>
      </w:r>
    </w:p>
    <w:p w14:paraId="0AAD3B9D" w14:textId="61DB196B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9 – Poetry (Job – Song of Solomon)</w:t>
      </w:r>
    </w:p>
    <w:p w14:paraId="22C88027" w14:textId="38A011B1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10 – Prophets (Isaiah – Malachi)</w:t>
      </w:r>
    </w:p>
    <w:p w14:paraId="0A8CC6CB" w14:textId="181D7941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11 – Gospels &amp; Acts (Matthew – Act)</w:t>
      </w:r>
    </w:p>
    <w:p w14:paraId="5265317D" w14:textId="52968DA6" w:rsidR="00C3548A" w:rsidRPr="004E033A" w:rsidRDefault="00C3548A" w:rsidP="00C3548A">
      <w:pPr>
        <w:rPr>
          <w:b/>
          <w:sz w:val="24"/>
        </w:rPr>
      </w:pPr>
      <w:r>
        <w:rPr>
          <w:b/>
          <w:sz w:val="24"/>
        </w:rPr>
        <w:t>Week 12 – Letters &amp; Revelation (Romans – Revelation)</w:t>
      </w:r>
      <w:bookmarkStart w:id="0" w:name="_GoBack"/>
      <w:bookmarkEnd w:id="0"/>
    </w:p>
    <w:p w14:paraId="30C83808" w14:textId="77777777" w:rsidR="00AE6C9B" w:rsidRDefault="00AE6C9B">
      <w:pPr>
        <w:ind w:left="2880" w:firstLine="720"/>
        <w:rPr>
          <w:sz w:val="24"/>
        </w:rPr>
      </w:pPr>
    </w:p>
    <w:p w14:paraId="5E3B9369" w14:textId="1FE28879" w:rsidR="001F49DC" w:rsidRDefault="001F49DC" w:rsidP="001F49DC">
      <w:pPr>
        <w:rPr>
          <w:sz w:val="24"/>
        </w:rPr>
      </w:pPr>
      <w:r>
        <w:rPr>
          <w:sz w:val="24"/>
        </w:rPr>
        <w:t xml:space="preserve">For any questions, email </w:t>
      </w:r>
      <w:r w:rsidRPr="001F49DC">
        <w:rPr>
          <w:sz w:val="24"/>
        </w:rPr>
        <w:t>bnistor@sheridanhills.org</w:t>
      </w:r>
      <w:r>
        <w:rPr>
          <w:sz w:val="24"/>
        </w:rPr>
        <w:t xml:space="preserve">. </w:t>
      </w:r>
    </w:p>
    <w:p w14:paraId="2C96A9FC" w14:textId="77777777" w:rsidR="00C3548A" w:rsidRDefault="00C3548A" w:rsidP="00C3548A">
      <w:pPr>
        <w:rPr>
          <w:sz w:val="24"/>
        </w:rPr>
      </w:pPr>
    </w:p>
    <w:p w14:paraId="2B03F726" w14:textId="77777777" w:rsidR="00C3548A" w:rsidRDefault="00C3548A">
      <w:pPr>
        <w:ind w:left="2880" w:firstLine="720"/>
        <w:rPr>
          <w:sz w:val="24"/>
        </w:rPr>
      </w:pPr>
    </w:p>
    <w:p w14:paraId="522D3509" w14:textId="77777777" w:rsidR="00C3548A" w:rsidRPr="00685E16" w:rsidRDefault="00C3548A">
      <w:pPr>
        <w:ind w:left="2880" w:firstLine="720"/>
        <w:rPr>
          <w:sz w:val="24"/>
        </w:rPr>
      </w:pPr>
    </w:p>
    <w:p w14:paraId="0C1A4A99" w14:textId="5A58491C" w:rsidR="00685E16" w:rsidRPr="00685E16" w:rsidRDefault="005671E7" w:rsidP="00685E16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868AE0C" wp14:editId="0DE9E0C4">
            <wp:simplePos x="0" y="0"/>
            <wp:positionH relativeFrom="column">
              <wp:posOffset>3571240</wp:posOffset>
            </wp:positionH>
            <wp:positionV relativeFrom="paragraph">
              <wp:posOffset>-165100</wp:posOffset>
            </wp:positionV>
            <wp:extent cx="749935" cy="749300"/>
            <wp:effectExtent l="0" t="0" r="1206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K 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E16" w:rsidRPr="00685E16"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t>Core Seminars—</w:t>
      </w:r>
      <w:r w:rsidR="00C3548A"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t>Overview of the Entire Bible</w:t>
      </w:r>
    </w:p>
    <w:p w14:paraId="62714DFF" w14:textId="1A85ABCF" w:rsidR="00685E16" w:rsidRPr="00685E16" w:rsidRDefault="00685E16" w:rsidP="00C3548A">
      <w:pPr>
        <w:rPr>
          <w:rFonts w:eastAsia="Times New Roman"/>
          <w:b/>
          <w:bCs/>
          <w:noProof/>
          <w:color w:val="auto"/>
          <w:sz w:val="28"/>
          <w:szCs w:val="28"/>
        </w:rPr>
      </w:pPr>
      <w:r w:rsidRPr="00685E16">
        <w:rPr>
          <w:rFonts w:eastAsia="Times New Roman"/>
          <w:b/>
          <w:bCs/>
          <w:noProof/>
          <w:color w:val="auto"/>
          <w:sz w:val="28"/>
          <w:szCs w:val="28"/>
        </w:rPr>
        <w:t xml:space="preserve">Class 1:  </w:t>
      </w:r>
      <w:r w:rsidR="00C3548A">
        <w:rPr>
          <w:rFonts w:eastAsia="Times New Roman"/>
          <w:b/>
          <w:bCs/>
          <w:noProof/>
          <w:color w:val="auto"/>
          <w:sz w:val="28"/>
          <w:szCs w:val="28"/>
        </w:rPr>
        <w:t>Content Overview of the Entire Bible</w:t>
      </w:r>
    </w:p>
    <w:p w14:paraId="2FCA1491" w14:textId="77777777" w:rsidR="00685E16" w:rsidRPr="00685E16" w:rsidRDefault="00685E16" w:rsidP="00685E16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</w:rPr>
      </w:pPr>
    </w:p>
    <w:p w14:paraId="7683CBD9" w14:textId="77777777" w:rsidR="00685E16" w:rsidRPr="00685E16" w:rsidRDefault="00685E16" w:rsidP="00685E16">
      <w:pPr>
        <w:rPr>
          <w:rFonts w:eastAsia="Times New Roman"/>
          <w:noProof/>
          <w:color w:val="auto"/>
          <w:sz w:val="24"/>
        </w:rPr>
      </w:pPr>
    </w:p>
    <w:p w14:paraId="3930477B" w14:textId="77777777" w:rsidR="00AE6C9B" w:rsidRPr="00685E16" w:rsidRDefault="00AE6C9B">
      <w:pPr>
        <w:jc w:val="center"/>
        <w:rPr>
          <w:sz w:val="24"/>
        </w:rPr>
      </w:pPr>
      <w:r w:rsidRPr="00685E16">
        <w:rPr>
          <w:i/>
          <w:sz w:val="24"/>
        </w:rPr>
        <w:t>“</w:t>
      </w:r>
      <w:r w:rsidR="00BB19F8" w:rsidRPr="00BB19F8">
        <w:rPr>
          <w:i/>
          <w:sz w:val="24"/>
        </w:rPr>
        <w:t>Do your best to present yourself to God as one approved, a worker who has no need to be ashamed, rightly handling the word of truth</w:t>
      </w:r>
      <w:r w:rsidRPr="00685E16">
        <w:rPr>
          <w:i/>
          <w:sz w:val="24"/>
        </w:rPr>
        <w:t xml:space="preserve">.” </w:t>
      </w:r>
      <w:r w:rsidRPr="00685E16">
        <w:rPr>
          <w:sz w:val="24"/>
        </w:rPr>
        <w:t>(2 Timothy 2.15)</w:t>
      </w:r>
    </w:p>
    <w:p w14:paraId="6E1CA14F" w14:textId="28476BC0" w:rsidR="00091DA4" w:rsidRDefault="00091DA4" w:rsidP="00C3548A">
      <w:pPr>
        <w:rPr>
          <w:sz w:val="24"/>
        </w:rPr>
      </w:pPr>
    </w:p>
    <w:p w14:paraId="31BD1E52" w14:textId="2E302F54" w:rsidR="00C3548A" w:rsidRDefault="00C3548A" w:rsidP="00C3548A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Why an overview of the entire Bible?</w:t>
      </w:r>
    </w:p>
    <w:p w14:paraId="0743DFF5" w14:textId="77777777" w:rsidR="00C3548A" w:rsidRDefault="00C3548A" w:rsidP="00C3548A">
      <w:pPr>
        <w:rPr>
          <w:sz w:val="24"/>
        </w:rPr>
      </w:pPr>
    </w:p>
    <w:p w14:paraId="017B7525" w14:textId="417F362C" w:rsidR="00C3548A" w:rsidRDefault="00C3548A" w:rsidP="00C3548A">
      <w:pPr>
        <w:pStyle w:val="ListParagraph"/>
        <w:numPr>
          <w:ilvl w:val="0"/>
          <w:numId w:val="13"/>
        </w:numPr>
        <w:spacing w:line="480" w:lineRule="auto"/>
        <w:rPr>
          <w:sz w:val="24"/>
        </w:rPr>
      </w:pPr>
      <w:r>
        <w:rPr>
          <w:sz w:val="24"/>
        </w:rPr>
        <w:t>To sharpen biblical literacy</w:t>
      </w:r>
    </w:p>
    <w:p w14:paraId="39E90142" w14:textId="752C6A0C" w:rsidR="00C3548A" w:rsidRDefault="00C3548A" w:rsidP="00C3548A">
      <w:pPr>
        <w:pStyle w:val="ListParagraph"/>
        <w:numPr>
          <w:ilvl w:val="0"/>
          <w:numId w:val="13"/>
        </w:numPr>
        <w:spacing w:line="480" w:lineRule="auto"/>
        <w:rPr>
          <w:sz w:val="24"/>
        </w:rPr>
      </w:pPr>
      <w:r>
        <w:rPr>
          <w:sz w:val="24"/>
        </w:rPr>
        <w:t>To view biblical history as our history</w:t>
      </w:r>
    </w:p>
    <w:p w14:paraId="0E59BF0B" w14:textId="340B6367" w:rsidR="00C3548A" w:rsidRDefault="00C3548A" w:rsidP="00C3548A">
      <w:pPr>
        <w:pStyle w:val="ListParagraph"/>
        <w:numPr>
          <w:ilvl w:val="0"/>
          <w:numId w:val="13"/>
        </w:numPr>
        <w:spacing w:line="480" w:lineRule="auto"/>
        <w:rPr>
          <w:sz w:val="24"/>
        </w:rPr>
      </w:pPr>
      <w:r>
        <w:rPr>
          <w:sz w:val="24"/>
        </w:rPr>
        <w:t xml:space="preserve">To make </w:t>
      </w:r>
      <w:r w:rsidR="00A16265">
        <w:rPr>
          <w:sz w:val="24"/>
        </w:rPr>
        <w:t>sense of the world through the W</w:t>
      </w:r>
      <w:r>
        <w:rPr>
          <w:sz w:val="24"/>
        </w:rPr>
        <w:t>ord</w:t>
      </w:r>
    </w:p>
    <w:p w14:paraId="170B2AE2" w14:textId="4718CE38" w:rsidR="00C3548A" w:rsidRDefault="00A16265" w:rsidP="00C3548A">
      <w:pPr>
        <w:pStyle w:val="ListParagraph"/>
        <w:numPr>
          <w:ilvl w:val="0"/>
          <w:numId w:val="13"/>
        </w:numPr>
        <w:spacing w:line="480" w:lineRule="auto"/>
        <w:rPr>
          <w:sz w:val="24"/>
        </w:rPr>
      </w:pPr>
      <w:r>
        <w:rPr>
          <w:sz w:val="24"/>
        </w:rPr>
        <w:t>To gain a deeper desire for G</w:t>
      </w:r>
      <w:r w:rsidR="00C3548A">
        <w:rPr>
          <w:sz w:val="24"/>
        </w:rPr>
        <w:t>od</w:t>
      </w:r>
    </w:p>
    <w:p w14:paraId="759ED5D5" w14:textId="52C6C9D6" w:rsidR="00C3548A" w:rsidRPr="00C3548A" w:rsidRDefault="00C3548A" w:rsidP="00C3548A">
      <w:pPr>
        <w:pStyle w:val="ListParagraph"/>
        <w:numPr>
          <w:ilvl w:val="0"/>
          <w:numId w:val="13"/>
        </w:numPr>
        <w:spacing w:line="480" w:lineRule="auto"/>
        <w:rPr>
          <w:sz w:val="24"/>
        </w:rPr>
      </w:pPr>
      <w:r>
        <w:rPr>
          <w:sz w:val="24"/>
        </w:rPr>
        <w:t>To understand human nature more profoundly</w:t>
      </w:r>
    </w:p>
    <w:p w14:paraId="5EB6F017" w14:textId="3A6FEE58" w:rsidR="00C3548A" w:rsidRDefault="00C3548A" w:rsidP="00C3548A">
      <w:pPr>
        <w:pStyle w:val="ListParagraph"/>
        <w:numPr>
          <w:ilvl w:val="0"/>
          <w:numId w:val="12"/>
        </w:numPr>
        <w:spacing w:line="480" w:lineRule="auto"/>
        <w:rPr>
          <w:sz w:val="24"/>
        </w:rPr>
      </w:pPr>
      <w:r>
        <w:rPr>
          <w:sz w:val="24"/>
        </w:rPr>
        <w:t>Structure of the Bible</w:t>
      </w:r>
    </w:p>
    <w:p w14:paraId="2F3A0603" w14:textId="21500C7C" w:rsidR="00C3548A" w:rsidRDefault="00A16265" w:rsidP="00C3548A">
      <w:pPr>
        <w:pStyle w:val="ListParagraph"/>
        <w:numPr>
          <w:ilvl w:val="1"/>
          <w:numId w:val="12"/>
        </w:numPr>
        <w:spacing w:line="48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4EE213E0" wp14:editId="16FBBF33">
            <wp:simplePos x="0" y="0"/>
            <wp:positionH relativeFrom="column">
              <wp:posOffset>292100</wp:posOffset>
            </wp:positionH>
            <wp:positionV relativeFrom="paragraph">
              <wp:posOffset>177800</wp:posOffset>
            </wp:positionV>
            <wp:extent cx="3962400" cy="2928620"/>
            <wp:effectExtent l="0" t="0" r="0" b="0"/>
            <wp:wrapNone/>
            <wp:docPr id="2" name="Picture 2" descr="Macintosh HD:Users:shbc_worship:Desktop:Presentation1: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bc_worship:Desktop:Presentation1:Slid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t="9922" r="3216"/>
                    <a:stretch/>
                  </pic:blipFill>
                  <pic:spPr bwMode="auto">
                    <a:xfrm>
                      <a:off x="0" y="0"/>
                      <a:ext cx="3962400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48A">
        <w:rPr>
          <w:sz w:val="24"/>
        </w:rPr>
        <w:t>Old Testament</w:t>
      </w:r>
    </w:p>
    <w:p w14:paraId="0EDA5359" w14:textId="6B2FBC19" w:rsidR="00C3548A" w:rsidRDefault="00C3548A" w:rsidP="001F49DC">
      <w:pPr>
        <w:spacing w:line="480" w:lineRule="auto"/>
        <w:rPr>
          <w:sz w:val="24"/>
        </w:rPr>
      </w:pPr>
    </w:p>
    <w:p w14:paraId="0D200851" w14:textId="77777777" w:rsidR="001F49DC" w:rsidRDefault="001F49DC" w:rsidP="001F49DC">
      <w:pPr>
        <w:spacing w:line="480" w:lineRule="auto"/>
        <w:rPr>
          <w:sz w:val="24"/>
        </w:rPr>
      </w:pPr>
    </w:p>
    <w:p w14:paraId="20EBBB02" w14:textId="77777777" w:rsidR="001F49DC" w:rsidRDefault="001F49DC" w:rsidP="001F49DC">
      <w:pPr>
        <w:spacing w:line="480" w:lineRule="auto"/>
        <w:rPr>
          <w:sz w:val="24"/>
        </w:rPr>
      </w:pPr>
    </w:p>
    <w:p w14:paraId="0E71FC51" w14:textId="77777777" w:rsidR="001F49DC" w:rsidRDefault="001F49DC" w:rsidP="001F49DC">
      <w:pPr>
        <w:spacing w:line="480" w:lineRule="auto"/>
        <w:rPr>
          <w:sz w:val="24"/>
        </w:rPr>
      </w:pPr>
    </w:p>
    <w:p w14:paraId="45E978EE" w14:textId="77777777" w:rsidR="001F49DC" w:rsidRDefault="001F49DC" w:rsidP="001F49DC">
      <w:pPr>
        <w:spacing w:line="480" w:lineRule="auto"/>
        <w:rPr>
          <w:sz w:val="24"/>
        </w:rPr>
      </w:pPr>
    </w:p>
    <w:p w14:paraId="28D12392" w14:textId="77777777" w:rsidR="001F49DC" w:rsidRDefault="001F49DC" w:rsidP="001F49DC">
      <w:pPr>
        <w:spacing w:line="480" w:lineRule="auto"/>
        <w:rPr>
          <w:sz w:val="24"/>
        </w:rPr>
      </w:pPr>
    </w:p>
    <w:p w14:paraId="7A4E5B19" w14:textId="77777777" w:rsidR="001F49DC" w:rsidRDefault="001F49DC" w:rsidP="001F49DC">
      <w:pPr>
        <w:spacing w:line="480" w:lineRule="auto"/>
        <w:rPr>
          <w:sz w:val="24"/>
        </w:rPr>
      </w:pPr>
    </w:p>
    <w:p w14:paraId="2B09BDBA" w14:textId="77777777" w:rsidR="001F49DC" w:rsidRDefault="001F49DC" w:rsidP="001F49DC">
      <w:pPr>
        <w:spacing w:line="480" w:lineRule="auto"/>
        <w:rPr>
          <w:sz w:val="24"/>
        </w:rPr>
      </w:pPr>
    </w:p>
    <w:p w14:paraId="2FC054EC" w14:textId="463EDFFA" w:rsidR="001F49DC" w:rsidRDefault="00A16265" w:rsidP="001F49DC">
      <w:pPr>
        <w:pStyle w:val="ListParagraph"/>
        <w:numPr>
          <w:ilvl w:val="1"/>
          <w:numId w:val="12"/>
        </w:numPr>
        <w:spacing w:line="48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 wp14:anchorId="07047A7A" wp14:editId="0EC8BB73">
            <wp:simplePos x="0" y="0"/>
            <wp:positionH relativeFrom="column">
              <wp:posOffset>-129544</wp:posOffset>
            </wp:positionH>
            <wp:positionV relativeFrom="paragraph">
              <wp:posOffset>184150</wp:posOffset>
            </wp:positionV>
            <wp:extent cx="4281810" cy="3567430"/>
            <wp:effectExtent l="0" t="0" r="10795" b="0"/>
            <wp:wrapNone/>
            <wp:docPr id="4" name="Picture 4" descr="Macintosh HD:Users:shbc_worship:Desktop:Presentation1: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bc_worship:Desktop:Presentation1:Slid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4" r="4223"/>
                    <a:stretch/>
                  </pic:blipFill>
                  <pic:spPr bwMode="auto">
                    <a:xfrm>
                      <a:off x="0" y="0"/>
                      <a:ext cx="4283645" cy="356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9DC">
        <w:rPr>
          <w:sz w:val="24"/>
        </w:rPr>
        <w:t>New Testament</w:t>
      </w:r>
    </w:p>
    <w:p w14:paraId="69F3AD8B" w14:textId="77777777" w:rsidR="00A16265" w:rsidRDefault="00A16265" w:rsidP="00A16265">
      <w:pPr>
        <w:spacing w:line="480" w:lineRule="auto"/>
        <w:rPr>
          <w:sz w:val="24"/>
        </w:rPr>
      </w:pPr>
    </w:p>
    <w:p w14:paraId="60675274" w14:textId="77777777" w:rsidR="00A16265" w:rsidRDefault="00A16265" w:rsidP="00A16265">
      <w:pPr>
        <w:spacing w:line="480" w:lineRule="auto"/>
        <w:rPr>
          <w:sz w:val="24"/>
        </w:rPr>
      </w:pPr>
    </w:p>
    <w:p w14:paraId="76D31FFA" w14:textId="77777777" w:rsidR="00A16265" w:rsidRDefault="00A16265" w:rsidP="00A16265">
      <w:pPr>
        <w:spacing w:line="480" w:lineRule="auto"/>
        <w:rPr>
          <w:sz w:val="24"/>
        </w:rPr>
      </w:pPr>
    </w:p>
    <w:p w14:paraId="1C7EB2FB" w14:textId="77777777" w:rsidR="00A16265" w:rsidRDefault="00A16265" w:rsidP="00A16265">
      <w:pPr>
        <w:spacing w:line="480" w:lineRule="auto"/>
        <w:rPr>
          <w:sz w:val="24"/>
        </w:rPr>
      </w:pPr>
    </w:p>
    <w:p w14:paraId="43A51615" w14:textId="77777777" w:rsidR="00A16265" w:rsidRDefault="00A16265" w:rsidP="00A16265">
      <w:pPr>
        <w:spacing w:line="480" w:lineRule="auto"/>
        <w:rPr>
          <w:sz w:val="24"/>
        </w:rPr>
      </w:pPr>
    </w:p>
    <w:p w14:paraId="2F4D07BC" w14:textId="77777777" w:rsidR="00A16265" w:rsidRDefault="00A16265" w:rsidP="00A16265">
      <w:pPr>
        <w:spacing w:line="480" w:lineRule="auto"/>
        <w:rPr>
          <w:sz w:val="24"/>
        </w:rPr>
      </w:pPr>
    </w:p>
    <w:p w14:paraId="392E848C" w14:textId="77777777" w:rsidR="00A16265" w:rsidRDefault="00A16265" w:rsidP="00A16265">
      <w:pPr>
        <w:spacing w:line="480" w:lineRule="auto"/>
        <w:rPr>
          <w:sz w:val="24"/>
        </w:rPr>
      </w:pPr>
    </w:p>
    <w:p w14:paraId="489FD31D" w14:textId="77777777" w:rsidR="00A16265" w:rsidRDefault="00A16265" w:rsidP="00A16265">
      <w:pPr>
        <w:spacing w:line="480" w:lineRule="auto"/>
        <w:rPr>
          <w:sz w:val="24"/>
        </w:rPr>
      </w:pPr>
    </w:p>
    <w:p w14:paraId="3672DAB9" w14:textId="77777777" w:rsidR="00A16265" w:rsidRPr="00A16265" w:rsidRDefault="00A16265" w:rsidP="00A16265">
      <w:pPr>
        <w:spacing w:line="480" w:lineRule="auto"/>
        <w:rPr>
          <w:sz w:val="24"/>
        </w:rPr>
      </w:pPr>
    </w:p>
    <w:p w14:paraId="3409BD45" w14:textId="2774C88F" w:rsidR="001F49DC" w:rsidRPr="001F49DC" w:rsidRDefault="001F49DC" w:rsidP="001F49DC">
      <w:pPr>
        <w:spacing w:line="480" w:lineRule="auto"/>
        <w:rPr>
          <w:sz w:val="24"/>
        </w:rPr>
      </w:pPr>
    </w:p>
    <w:p w14:paraId="0C387E88" w14:textId="07401ADA" w:rsidR="00C3548A" w:rsidRDefault="001F49DC" w:rsidP="001F49DC">
      <w:pPr>
        <w:pStyle w:val="ListParagraph"/>
        <w:numPr>
          <w:ilvl w:val="0"/>
          <w:numId w:val="12"/>
        </w:numPr>
        <w:spacing w:line="480" w:lineRule="auto"/>
        <w:rPr>
          <w:sz w:val="24"/>
        </w:rPr>
      </w:pPr>
      <w:r>
        <w:rPr>
          <w:sz w:val="24"/>
        </w:rPr>
        <w:t>Book-by-Book Overview</w:t>
      </w:r>
    </w:p>
    <w:p w14:paraId="4152C1B0" w14:textId="01E146E6" w:rsidR="001F49DC" w:rsidRDefault="001F49DC" w:rsidP="001F49DC">
      <w:pPr>
        <w:spacing w:line="360" w:lineRule="auto"/>
        <w:rPr>
          <w:sz w:val="24"/>
        </w:rPr>
      </w:pPr>
      <w:r>
        <w:rPr>
          <w:sz w:val="24"/>
        </w:rPr>
        <w:t>Genesis</w:t>
      </w:r>
    </w:p>
    <w:p w14:paraId="3A699908" w14:textId="77777777" w:rsidR="001F49DC" w:rsidRDefault="001F49DC" w:rsidP="001F49DC">
      <w:pPr>
        <w:spacing w:line="360" w:lineRule="auto"/>
        <w:rPr>
          <w:sz w:val="24"/>
        </w:rPr>
      </w:pPr>
    </w:p>
    <w:p w14:paraId="00209996" w14:textId="7ED5F10D" w:rsidR="001F49DC" w:rsidRDefault="001F49DC" w:rsidP="001F49DC">
      <w:pPr>
        <w:spacing w:line="360" w:lineRule="auto"/>
        <w:rPr>
          <w:sz w:val="24"/>
        </w:rPr>
      </w:pPr>
      <w:r>
        <w:rPr>
          <w:sz w:val="24"/>
        </w:rPr>
        <w:t>Exodus</w:t>
      </w:r>
    </w:p>
    <w:p w14:paraId="7DB0B328" w14:textId="77777777" w:rsidR="001F49DC" w:rsidRDefault="001F49DC" w:rsidP="001F49DC">
      <w:pPr>
        <w:spacing w:line="360" w:lineRule="auto"/>
        <w:rPr>
          <w:sz w:val="24"/>
        </w:rPr>
      </w:pPr>
    </w:p>
    <w:p w14:paraId="708D811F" w14:textId="239C7527" w:rsidR="001F49DC" w:rsidRDefault="001F49DC" w:rsidP="001F49DC">
      <w:pPr>
        <w:spacing w:line="360" w:lineRule="auto"/>
        <w:rPr>
          <w:sz w:val="24"/>
        </w:rPr>
      </w:pPr>
      <w:r>
        <w:rPr>
          <w:sz w:val="24"/>
        </w:rPr>
        <w:t>Leviticus</w:t>
      </w:r>
    </w:p>
    <w:p w14:paraId="7F9F76C6" w14:textId="77777777" w:rsidR="001F49DC" w:rsidRDefault="001F49DC" w:rsidP="001F49DC">
      <w:pPr>
        <w:spacing w:line="360" w:lineRule="auto"/>
        <w:rPr>
          <w:sz w:val="24"/>
        </w:rPr>
      </w:pPr>
    </w:p>
    <w:p w14:paraId="4447304F" w14:textId="18FB2F62" w:rsidR="001F49DC" w:rsidRDefault="001F49DC" w:rsidP="001F49DC">
      <w:pPr>
        <w:spacing w:line="360" w:lineRule="auto"/>
        <w:rPr>
          <w:sz w:val="24"/>
        </w:rPr>
      </w:pPr>
      <w:r>
        <w:rPr>
          <w:sz w:val="24"/>
        </w:rPr>
        <w:t>Numbers</w:t>
      </w:r>
    </w:p>
    <w:p w14:paraId="3B8C647D" w14:textId="77777777" w:rsidR="001F49DC" w:rsidRDefault="001F49DC" w:rsidP="001F49DC">
      <w:pPr>
        <w:spacing w:line="360" w:lineRule="auto"/>
        <w:rPr>
          <w:sz w:val="24"/>
        </w:rPr>
      </w:pPr>
    </w:p>
    <w:p w14:paraId="7A152A0D" w14:textId="269F57EB" w:rsidR="001F49DC" w:rsidRDefault="001F49DC" w:rsidP="001F49DC">
      <w:pPr>
        <w:spacing w:line="360" w:lineRule="auto"/>
        <w:rPr>
          <w:sz w:val="24"/>
        </w:rPr>
      </w:pPr>
      <w:r>
        <w:rPr>
          <w:sz w:val="24"/>
        </w:rPr>
        <w:t>Deuteronomy</w:t>
      </w:r>
    </w:p>
    <w:p w14:paraId="77558369" w14:textId="77777777" w:rsidR="001F49DC" w:rsidRDefault="001F49DC" w:rsidP="001F49DC">
      <w:pPr>
        <w:spacing w:line="360" w:lineRule="auto"/>
        <w:rPr>
          <w:sz w:val="24"/>
        </w:rPr>
      </w:pPr>
    </w:p>
    <w:p w14:paraId="49FCA71D" w14:textId="37F180B5" w:rsidR="001F49DC" w:rsidRDefault="001F49DC" w:rsidP="001F49DC">
      <w:pPr>
        <w:spacing w:line="360" w:lineRule="auto"/>
        <w:rPr>
          <w:sz w:val="24"/>
        </w:rPr>
      </w:pPr>
      <w:r>
        <w:rPr>
          <w:sz w:val="24"/>
        </w:rPr>
        <w:t>Joshua</w:t>
      </w:r>
    </w:p>
    <w:p w14:paraId="7CA3EE14" w14:textId="77777777" w:rsidR="001F49DC" w:rsidRDefault="001F49DC" w:rsidP="001F49DC">
      <w:pPr>
        <w:spacing w:line="360" w:lineRule="auto"/>
        <w:rPr>
          <w:sz w:val="24"/>
        </w:rPr>
      </w:pPr>
    </w:p>
    <w:p w14:paraId="46E37AF1" w14:textId="608FAF3F" w:rsidR="001F49DC" w:rsidRDefault="001F49DC" w:rsidP="001F49DC">
      <w:pPr>
        <w:spacing w:line="360" w:lineRule="auto"/>
        <w:rPr>
          <w:sz w:val="24"/>
        </w:rPr>
      </w:pPr>
      <w:r>
        <w:rPr>
          <w:sz w:val="24"/>
        </w:rPr>
        <w:t>Judges</w:t>
      </w:r>
    </w:p>
    <w:p w14:paraId="1FF04B91" w14:textId="77777777" w:rsidR="001F49DC" w:rsidRDefault="001F49DC" w:rsidP="001F49DC">
      <w:pPr>
        <w:spacing w:line="360" w:lineRule="auto"/>
        <w:rPr>
          <w:sz w:val="24"/>
        </w:rPr>
      </w:pPr>
    </w:p>
    <w:p w14:paraId="0342FF39" w14:textId="5FBFDB0A" w:rsidR="001F49DC" w:rsidRDefault="001F49DC" w:rsidP="001F49DC">
      <w:pPr>
        <w:spacing w:line="360" w:lineRule="auto"/>
        <w:rPr>
          <w:sz w:val="24"/>
        </w:rPr>
      </w:pPr>
      <w:r>
        <w:rPr>
          <w:sz w:val="24"/>
        </w:rPr>
        <w:t>Ruth</w:t>
      </w:r>
    </w:p>
    <w:p w14:paraId="3C45E06F" w14:textId="77777777" w:rsidR="001F49DC" w:rsidRDefault="001F49DC" w:rsidP="001F49DC">
      <w:pPr>
        <w:spacing w:line="360" w:lineRule="auto"/>
        <w:rPr>
          <w:sz w:val="24"/>
        </w:rPr>
      </w:pPr>
    </w:p>
    <w:p w14:paraId="4BABAFC9" w14:textId="18CA9CF3" w:rsidR="001F49DC" w:rsidRDefault="001F49DC" w:rsidP="001F49DC">
      <w:pPr>
        <w:spacing w:line="360" w:lineRule="auto"/>
        <w:rPr>
          <w:sz w:val="24"/>
        </w:rPr>
      </w:pPr>
      <w:r>
        <w:rPr>
          <w:sz w:val="24"/>
        </w:rPr>
        <w:t>1 &amp; 2 Samuel</w:t>
      </w:r>
    </w:p>
    <w:p w14:paraId="18E382B4" w14:textId="77777777" w:rsidR="001F49DC" w:rsidRDefault="001F49DC" w:rsidP="001F49DC">
      <w:pPr>
        <w:spacing w:line="360" w:lineRule="auto"/>
        <w:rPr>
          <w:sz w:val="24"/>
        </w:rPr>
      </w:pPr>
    </w:p>
    <w:p w14:paraId="5EAEA24E" w14:textId="2FF3DD3C" w:rsidR="001F49DC" w:rsidRDefault="001F49DC" w:rsidP="001F49DC">
      <w:pPr>
        <w:spacing w:line="360" w:lineRule="auto"/>
        <w:rPr>
          <w:sz w:val="24"/>
        </w:rPr>
      </w:pPr>
      <w:r>
        <w:rPr>
          <w:sz w:val="24"/>
        </w:rPr>
        <w:t>1 &amp; 2 Kings</w:t>
      </w:r>
    </w:p>
    <w:p w14:paraId="3E6F7322" w14:textId="77777777" w:rsidR="001F49DC" w:rsidRDefault="001F49DC" w:rsidP="001F49DC">
      <w:pPr>
        <w:spacing w:line="360" w:lineRule="auto"/>
        <w:rPr>
          <w:sz w:val="24"/>
        </w:rPr>
      </w:pPr>
    </w:p>
    <w:p w14:paraId="54A0C7E0" w14:textId="7F3733EA" w:rsidR="001F49DC" w:rsidRDefault="001F49DC" w:rsidP="001F49DC">
      <w:pPr>
        <w:spacing w:line="360" w:lineRule="auto"/>
        <w:rPr>
          <w:sz w:val="24"/>
        </w:rPr>
      </w:pPr>
      <w:r>
        <w:rPr>
          <w:sz w:val="24"/>
        </w:rPr>
        <w:t>1 &amp; 2 Chronicles</w:t>
      </w:r>
    </w:p>
    <w:p w14:paraId="3720C520" w14:textId="77777777" w:rsidR="001F49DC" w:rsidRDefault="001F49DC" w:rsidP="001F49DC">
      <w:pPr>
        <w:spacing w:line="360" w:lineRule="auto"/>
        <w:rPr>
          <w:sz w:val="24"/>
        </w:rPr>
      </w:pPr>
    </w:p>
    <w:p w14:paraId="03CF894E" w14:textId="7CC09D07" w:rsidR="001F49DC" w:rsidRDefault="001F49DC" w:rsidP="001F49DC">
      <w:pPr>
        <w:spacing w:line="360" w:lineRule="auto"/>
        <w:rPr>
          <w:sz w:val="24"/>
        </w:rPr>
      </w:pPr>
      <w:r>
        <w:rPr>
          <w:sz w:val="24"/>
        </w:rPr>
        <w:t>Ezra &amp; Nehemiah</w:t>
      </w:r>
    </w:p>
    <w:p w14:paraId="4BD31B06" w14:textId="77777777" w:rsidR="001F49DC" w:rsidRDefault="001F49DC" w:rsidP="001F49DC">
      <w:pPr>
        <w:spacing w:line="360" w:lineRule="auto"/>
        <w:rPr>
          <w:sz w:val="24"/>
        </w:rPr>
      </w:pPr>
    </w:p>
    <w:p w14:paraId="04550C4F" w14:textId="4DC5E26E" w:rsidR="001F49DC" w:rsidRDefault="001F49DC" w:rsidP="001F49DC">
      <w:pPr>
        <w:spacing w:line="360" w:lineRule="auto"/>
        <w:rPr>
          <w:sz w:val="24"/>
        </w:rPr>
      </w:pPr>
      <w:r>
        <w:rPr>
          <w:sz w:val="24"/>
        </w:rPr>
        <w:t>Esther</w:t>
      </w:r>
    </w:p>
    <w:p w14:paraId="13F7D0AD" w14:textId="77777777" w:rsidR="001F49DC" w:rsidRDefault="001F49DC" w:rsidP="001F49DC">
      <w:pPr>
        <w:spacing w:line="360" w:lineRule="auto"/>
        <w:rPr>
          <w:sz w:val="24"/>
        </w:rPr>
      </w:pPr>
    </w:p>
    <w:p w14:paraId="250D3858" w14:textId="6E380757" w:rsidR="001F49DC" w:rsidRDefault="001F49DC" w:rsidP="001F49DC">
      <w:pPr>
        <w:spacing w:line="360" w:lineRule="auto"/>
        <w:rPr>
          <w:sz w:val="24"/>
        </w:rPr>
      </w:pPr>
      <w:r>
        <w:rPr>
          <w:sz w:val="24"/>
        </w:rPr>
        <w:t>Job</w:t>
      </w:r>
    </w:p>
    <w:p w14:paraId="073743FD" w14:textId="77777777" w:rsidR="001F49DC" w:rsidRDefault="001F49DC" w:rsidP="001F49DC">
      <w:pPr>
        <w:spacing w:line="360" w:lineRule="auto"/>
        <w:rPr>
          <w:sz w:val="24"/>
        </w:rPr>
      </w:pPr>
    </w:p>
    <w:p w14:paraId="767E8AEA" w14:textId="08397CC8" w:rsidR="001F49DC" w:rsidRDefault="001F49DC" w:rsidP="001F49DC">
      <w:pPr>
        <w:spacing w:line="360" w:lineRule="auto"/>
        <w:rPr>
          <w:sz w:val="24"/>
        </w:rPr>
      </w:pPr>
      <w:r>
        <w:rPr>
          <w:sz w:val="24"/>
        </w:rPr>
        <w:t>Psalms</w:t>
      </w:r>
    </w:p>
    <w:p w14:paraId="6FA42C04" w14:textId="77777777" w:rsidR="001F49DC" w:rsidRDefault="001F49DC" w:rsidP="001F49DC">
      <w:pPr>
        <w:spacing w:line="360" w:lineRule="auto"/>
        <w:rPr>
          <w:sz w:val="24"/>
        </w:rPr>
      </w:pPr>
    </w:p>
    <w:p w14:paraId="2074CAB7" w14:textId="5CFECE74" w:rsidR="001F49DC" w:rsidRDefault="001F49DC" w:rsidP="001F49DC">
      <w:pPr>
        <w:spacing w:line="360" w:lineRule="auto"/>
        <w:rPr>
          <w:sz w:val="24"/>
        </w:rPr>
      </w:pPr>
      <w:r>
        <w:rPr>
          <w:sz w:val="24"/>
        </w:rPr>
        <w:t>Isaiah</w:t>
      </w:r>
    </w:p>
    <w:p w14:paraId="3B91A1F4" w14:textId="77777777" w:rsidR="001F49DC" w:rsidRDefault="001F49DC" w:rsidP="001F49DC">
      <w:pPr>
        <w:spacing w:line="360" w:lineRule="auto"/>
        <w:rPr>
          <w:sz w:val="24"/>
        </w:rPr>
      </w:pPr>
    </w:p>
    <w:p w14:paraId="5A256A37" w14:textId="0CD03548" w:rsidR="00901E37" w:rsidRPr="00685E16" w:rsidRDefault="001F49DC" w:rsidP="001F49DC">
      <w:pPr>
        <w:spacing w:line="360" w:lineRule="auto"/>
        <w:rPr>
          <w:sz w:val="24"/>
        </w:rPr>
      </w:pPr>
      <w:r>
        <w:rPr>
          <w:sz w:val="24"/>
        </w:rPr>
        <w:t>Jeremiah &amp; Lamentations</w:t>
      </w:r>
    </w:p>
    <w:sectPr w:rsidR="00901E37" w:rsidRPr="00685E16" w:rsidSect="00685E16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90F0E" w14:textId="77777777" w:rsidR="001F49DC" w:rsidRDefault="001F49DC">
      <w:r>
        <w:separator/>
      </w:r>
    </w:p>
  </w:endnote>
  <w:endnote w:type="continuationSeparator" w:id="0">
    <w:p w14:paraId="20F16B90" w14:textId="77777777" w:rsidR="001F49DC" w:rsidRDefault="001F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086C6" w14:textId="77777777" w:rsidR="001F49DC" w:rsidRDefault="001F49DC">
      <w:r>
        <w:separator/>
      </w:r>
    </w:p>
  </w:footnote>
  <w:footnote w:type="continuationSeparator" w:id="0">
    <w:p w14:paraId="6D015774" w14:textId="77777777" w:rsidR="001F49DC" w:rsidRDefault="001F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0F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9254B"/>
    <w:multiLevelType w:val="hybridMultilevel"/>
    <w:tmpl w:val="AC1C4F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09209F"/>
    <w:multiLevelType w:val="hybridMultilevel"/>
    <w:tmpl w:val="717A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37213"/>
    <w:multiLevelType w:val="hybridMultilevel"/>
    <w:tmpl w:val="A132994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483E99"/>
    <w:multiLevelType w:val="hybridMultilevel"/>
    <w:tmpl w:val="56CA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B6"/>
    <w:rsid w:val="0002383B"/>
    <w:rsid w:val="000242A0"/>
    <w:rsid w:val="00091DA4"/>
    <w:rsid w:val="0017716B"/>
    <w:rsid w:val="001F49DC"/>
    <w:rsid w:val="00222DD5"/>
    <w:rsid w:val="00286C52"/>
    <w:rsid w:val="003A28D1"/>
    <w:rsid w:val="004307A1"/>
    <w:rsid w:val="005671E7"/>
    <w:rsid w:val="005B6B8C"/>
    <w:rsid w:val="006353B6"/>
    <w:rsid w:val="00685E16"/>
    <w:rsid w:val="006D51B9"/>
    <w:rsid w:val="006D645E"/>
    <w:rsid w:val="00704AB7"/>
    <w:rsid w:val="00717A6B"/>
    <w:rsid w:val="00773A67"/>
    <w:rsid w:val="007B28B4"/>
    <w:rsid w:val="0086356D"/>
    <w:rsid w:val="008641E9"/>
    <w:rsid w:val="008E22B7"/>
    <w:rsid w:val="00901E37"/>
    <w:rsid w:val="00927C3C"/>
    <w:rsid w:val="00A16265"/>
    <w:rsid w:val="00AC6379"/>
    <w:rsid w:val="00AE4D71"/>
    <w:rsid w:val="00AE6C9B"/>
    <w:rsid w:val="00B37A5F"/>
    <w:rsid w:val="00B73BBE"/>
    <w:rsid w:val="00BB19F8"/>
    <w:rsid w:val="00BE74AD"/>
    <w:rsid w:val="00C3548A"/>
    <w:rsid w:val="00C94C88"/>
    <w:rsid w:val="00DA6C1C"/>
    <w:rsid w:val="00DA7B59"/>
    <w:rsid w:val="00E369AF"/>
    <w:rsid w:val="00E75C1A"/>
    <w:rsid w:val="00F454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C6D0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7B28B4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5B6B8C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7B28B4"/>
  </w:style>
  <w:style w:type="paragraph" w:styleId="FootnoteText">
    <w:name w:val="footnote text"/>
    <w:rsid w:val="007B28B4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FootnoteReference">
    <w:name w:val="footnote reference"/>
    <w:locked/>
    <w:rsid w:val="00091DA4"/>
    <w:rPr>
      <w:vertAlign w:val="superscript"/>
    </w:rPr>
  </w:style>
  <w:style w:type="paragraph" w:styleId="Header">
    <w:name w:val="header"/>
    <w:basedOn w:val="Normal"/>
    <w:link w:val="HeaderChar"/>
    <w:locked/>
    <w:rsid w:val="000242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42A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0242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242A0"/>
    <w:rPr>
      <w:rFonts w:eastAsia="ヒラギノ角ゴ Pro W3"/>
      <w:color w:val="000000"/>
      <w:szCs w:val="24"/>
    </w:rPr>
  </w:style>
  <w:style w:type="paragraph" w:styleId="ListParagraph">
    <w:name w:val="List Paragraph"/>
    <w:basedOn w:val="Normal"/>
    <w:uiPriority w:val="72"/>
    <w:qFormat/>
    <w:rsid w:val="00773A67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locked/>
    <w:rsid w:val="005671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71E7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nhideWhenUsed/>
    <w:locked/>
    <w:rsid w:val="001F4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7B28B4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5B6B8C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7B28B4"/>
  </w:style>
  <w:style w:type="paragraph" w:styleId="FootnoteText">
    <w:name w:val="footnote text"/>
    <w:rsid w:val="007B28B4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FootnoteReference">
    <w:name w:val="footnote reference"/>
    <w:locked/>
    <w:rsid w:val="00091DA4"/>
    <w:rPr>
      <w:vertAlign w:val="superscript"/>
    </w:rPr>
  </w:style>
  <w:style w:type="paragraph" w:styleId="Header">
    <w:name w:val="header"/>
    <w:basedOn w:val="Normal"/>
    <w:link w:val="HeaderChar"/>
    <w:locked/>
    <w:rsid w:val="000242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42A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0242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242A0"/>
    <w:rPr>
      <w:rFonts w:eastAsia="ヒラギノ角ゴ Pro W3"/>
      <w:color w:val="000000"/>
      <w:szCs w:val="24"/>
    </w:rPr>
  </w:style>
  <w:style w:type="paragraph" w:styleId="ListParagraph">
    <w:name w:val="List Paragraph"/>
    <w:basedOn w:val="Normal"/>
    <w:uiPriority w:val="72"/>
    <w:qFormat/>
    <w:rsid w:val="00773A67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locked/>
    <w:rsid w:val="005671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71E7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nhideWhenUsed/>
    <w:locked/>
    <w:rsid w:val="001F4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 Persecutions of Early Christians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Klon Kitchen</dc:creator>
  <cp:keywords/>
  <cp:lastModifiedBy>Sheridan Hills</cp:lastModifiedBy>
  <cp:revision>2</cp:revision>
  <dcterms:created xsi:type="dcterms:W3CDTF">2017-06-04T11:34:00Z</dcterms:created>
  <dcterms:modified xsi:type="dcterms:W3CDTF">2017-06-04T11:34:00Z</dcterms:modified>
</cp:coreProperties>
</file>